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659" w:rsidRPr="00A43BF5" w:rsidRDefault="00A43BF5" w:rsidP="00A43BF5">
      <w:pPr>
        <w:spacing w:line="240" w:lineRule="auto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</w:t>
      </w:r>
      <w:r w:rsidR="000C0659" w:rsidRPr="00A43BF5">
        <w:rPr>
          <w:rFonts w:ascii="Times New Roman" w:hAnsi="Times New Roman"/>
          <w:b/>
          <w:sz w:val="24"/>
          <w:szCs w:val="24"/>
        </w:rPr>
        <w:t>УТВЕРЖДАЮ</w:t>
      </w:r>
    </w:p>
    <w:p w:rsidR="000C0659" w:rsidRPr="00A43BF5" w:rsidRDefault="000C0659" w:rsidP="00FF7B39">
      <w:pPr>
        <w:spacing w:line="240" w:lineRule="auto"/>
        <w:ind w:left="6710"/>
        <w:rPr>
          <w:rFonts w:ascii="Times New Roman" w:hAnsi="Times New Roman"/>
          <w:sz w:val="24"/>
          <w:szCs w:val="24"/>
        </w:rPr>
      </w:pPr>
      <w:r w:rsidRPr="00A43BF5">
        <w:rPr>
          <w:rFonts w:ascii="Times New Roman" w:hAnsi="Times New Roman"/>
          <w:sz w:val="24"/>
          <w:szCs w:val="24"/>
        </w:rPr>
        <w:t>Директор МОБУ СОШ №10</w:t>
      </w:r>
    </w:p>
    <w:p w:rsidR="000C0659" w:rsidRPr="00A43BF5" w:rsidRDefault="000C0659" w:rsidP="00FF7B39">
      <w:pPr>
        <w:spacing w:line="240" w:lineRule="auto"/>
        <w:ind w:left="6710"/>
        <w:rPr>
          <w:rFonts w:ascii="Times New Roman" w:hAnsi="Times New Roman"/>
          <w:sz w:val="24"/>
          <w:szCs w:val="24"/>
        </w:rPr>
      </w:pPr>
      <w:r w:rsidRPr="00A43BF5">
        <w:rPr>
          <w:rFonts w:ascii="Times New Roman" w:hAnsi="Times New Roman"/>
          <w:sz w:val="24"/>
          <w:szCs w:val="24"/>
        </w:rPr>
        <w:t>__________Н.М.Ибрагимова «____» ____________ 2017г.</w:t>
      </w:r>
    </w:p>
    <w:p w:rsidR="000C0659" w:rsidRPr="005C59B2" w:rsidRDefault="000C0659" w:rsidP="00DD25B4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0C0659" w:rsidRPr="005C59B2" w:rsidRDefault="000C0659" w:rsidP="00A43BF5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C59B2">
        <w:rPr>
          <w:rFonts w:ascii="Times New Roman" w:hAnsi="Times New Roman"/>
          <w:b/>
          <w:sz w:val="24"/>
          <w:szCs w:val="24"/>
        </w:rPr>
        <w:t>ПАСПОРТ ДОСТУПНОСТИ</w:t>
      </w:r>
    </w:p>
    <w:p w:rsidR="000C0659" w:rsidRPr="005C59B2" w:rsidRDefault="000C0659" w:rsidP="00A43B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59B2">
        <w:rPr>
          <w:rFonts w:ascii="Times New Roman" w:hAnsi="Times New Roman"/>
          <w:b/>
          <w:sz w:val="24"/>
          <w:szCs w:val="24"/>
        </w:rPr>
        <w:t>объекта социальной инфраструктуры (ОСИ)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5C59B2">
        <w:rPr>
          <w:rFonts w:ascii="Times New Roman" w:hAnsi="Times New Roman"/>
          <w:b/>
          <w:sz w:val="24"/>
          <w:szCs w:val="24"/>
        </w:rPr>
        <w:t>№ 1</w:t>
      </w:r>
    </w:p>
    <w:p w:rsidR="000C0659" w:rsidRPr="005C59B2" w:rsidRDefault="000C0659" w:rsidP="00A43BF5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C59B2">
        <w:rPr>
          <w:rFonts w:ascii="Times New Roman" w:hAnsi="Times New Roman"/>
          <w:b/>
          <w:sz w:val="24"/>
          <w:szCs w:val="24"/>
        </w:rPr>
        <w:t>1. Общие сведения об объекте</w:t>
      </w:r>
    </w:p>
    <w:p w:rsidR="000C0659" w:rsidRPr="005C59B2" w:rsidRDefault="000C0659" w:rsidP="00A43B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59B2">
        <w:rPr>
          <w:rFonts w:ascii="Times New Roman" w:hAnsi="Times New Roman"/>
          <w:sz w:val="24"/>
          <w:szCs w:val="24"/>
        </w:rPr>
        <w:t>1.1. Наименование (вид) объекта: Муниципальное общеобразовательное бюджетное учреждение «Средняя общеобразовательная школа № 10»</w:t>
      </w:r>
      <w:r>
        <w:rPr>
          <w:rFonts w:ascii="Times New Roman" w:hAnsi="Times New Roman"/>
          <w:sz w:val="24"/>
          <w:szCs w:val="24"/>
        </w:rPr>
        <w:t xml:space="preserve"> городского округа город Сибай Республики Башкортостан</w:t>
      </w:r>
    </w:p>
    <w:p w:rsidR="000C0659" w:rsidRPr="005C59B2" w:rsidRDefault="000C0659" w:rsidP="00A43BF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Адрес объекта: 453838, Республика Башкортостан, город Сибай, улица </w:t>
      </w:r>
      <w:r w:rsidRPr="005C59B2">
        <w:rPr>
          <w:rFonts w:ascii="Times New Roman" w:hAnsi="Times New Roman"/>
          <w:sz w:val="24"/>
          <w:szCs w:val="24"/>
        </w:rPr>
        <w:t xml:space="preserve">Белова </w:t>
      </w:r>
      <w:r>
        <w:rPr>
          <w:rFonts w:ascii="Times New Roman" w:hAnsi="Times New Roman"/>
          <w:sz w:val="24"/>
          <w:szCs w:val="24"/>
        </w:rPr>
        <w:t xml:space="preserve">дом </w:t>
      </w:r>
      <w:r w:rsidRPr="005C59B2">
        <w:rPr>
          <w:rFonts w:ascii="Times New Roman" w:hAnsi="Times New Roman"/>
          <w:sz w:val="24"/>
          <w:szCs w:val="24"/>
        </w:rPr>
        <w:t>102</w:t>
      </w:r>
    </w:p>
    <w:p w:rsidR="000C0659" w:rsidRPr="005C59B2" w:rsidRDefault="000C0659" w:rsidP="00A43B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59B2">
        <w:rPr>
          <w:rFonts w:ascii="Times New Roman" w:hAnsi="Times New Roman"/>
          <w:sz w:val="24"/>
          <w:szCs w:val="24"/>
        </w:rPr>
        <w:t>1.3. Сведения о размещении объекта:</w:t>
      </w:r>
    </w:p>
    <w:p w:rsidR="000C0659" w:rsidRPr="005C59B2" w:rsidRDefault="000C0659" w:rsidP="00A43B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59B2">
        <w:rPr>
          <w:rFonts w:ascii="Times New Roman" w:hAnsi="Times New Roman"/>
          <w:sz w:val="24"/>
          <w:szCs w:val="24"/>
        </w:rPr>
        <w:t>- отдельно стоящее з</w:t>
      </w:r>
      <w:r>
        <w:rPr>
          <w:rFonts w:ascii="Times New Roman" w:hAnsi="Times New Roman"/>
          <w:sz w:val="24"/>
          <w:szCs w:val="24"/>
        </w:rPr>
        <w:t>дание, этажей-2, площадь основного строения - 2225</w:t>
      </w:r>
      <w:r w:rsidRPr="005C59B2">
        <w:rPr>
          <w:rFonts w:ascii="Times New Roman" w:hAnsi="Times New Roman"/>
          <w:sz w:val="24"/>
          <w:szCs w:val="24"/>
        </w:rPr>
        <w:t xml:space="preserve">  кв.м</w:t>
      </w:r>
    </w:p>
    <w:p w:rsidR="000C0659" w:rsidRPr="005C59B2" w:rsidRDefault="000C0659" w:rsidP="00A43B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59B2">
        <w:rPr>
          <w:rFonts w:ascii="Times New Roman" w:hAnsi="Times New Roman"/>
          <w:sz w:val="24"/>
          <w:szCs w:val="24"/>
        </w:rPr>
        <w:t>- наличие прилегающего земельного участка (да, нет) – да, 2274, 5 кв.м</w:t>
      </w:r>
    </w:p>
    <w:p w:rsidR="000C0659" w:rsidRPr="005C59B2" w:rsidRDefault="000C0659" w:rsidP="00A43B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59B2">
        <w:rPr>
          <w:rFonts w:ascii="Times New Roman" w:hAnsi="Times New Roman"/>
          <w:sz w:val="24"/>
          <w:szCs w:val="24"/>
        </w:rPr>
        <w:t>1.4. Год постройки</w:t>
      </w:r>
      <w:r w:rsidR="009F0BD2">
        <w:rPr>
          <w:rFonts w:ascii="Times New Roman" w:hAnsi="Times New Roman"/>
          <w:sz w:val="24"/>
          <w:szCs w:val="24"/>
        </w:rPr>
        <w:t xml:space="preserve"> здания – 1995</w:t>
      </w:r>
      <w:r w:rsidRPr="005C59B2">
        <w:rPr>
          <w:rFonts w:ascii="Times New Roman" w:hAnsi="Times New Roman"/>
          <w:sz w:val="24"/>
          <w:szCs w:val="24"/>
        </w:rPr>
        <w:t xml:space="preserve"> г., последнего капитального ремонта – </w:t>
      </w:r>
      <w:r w:rsidR="009F0BD2">
        <w:rPr>
          <w:rFonts w:ascii="Times New Roman" w:hAnsi="Times New Roman"/>
          <w:sz w:val="24"/>
          <w:szCs w:val="24"/>
        </w:rPr>
        <w:t xml:space="preserve"> 1998</w:t>
      </w:r>
      <w:r>
        <w:rPr>
          <w:rFonts w:ascii="Times New Roman" w:hAnsi="Times New Roman"/>
          <w:sz w:val="24"/>
          <w:szCs w:val="24"/>
        </w:rPr>
        <w:t xml:space="preserve"> г. частично замена шифера</w:t>
      </w:r>
    </w:p>
    <w:p w:rsidR="000C0659" w:rsidRPr="005C59B2" w:rsidRDefault="000C0659" w:rsidP="00A43B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59B2">
        <w:rPr>
          <w:rFonts w:ascii="Times New Roman" w:hAnsi="Times New Roman"/>
          <w:sz w:val="24"/>
          <w:szCs w:val="24"/>
        </w:rPr>
        <w:t xml:space="preserve">1.5. Дата предстоящих плановых ремонтных работ: </w:t>
      </w:r>
      <w:r w:rsidRPr="005C59B2">
        <w:rPr>
          <w:rFonts w:ascii="Times New Roman" w:hAnsi="Times New Roman"/>
          <w:sz w:val="20"/>
          <w:szCs w:val="20"/>
        </w:rPr>
        <w:t xml:space="preserve">косметического - </w:t>
      </w:r>
      <w:smartTag w:uri="urn:schemas-microsoft-com:office:smarttags" w:element="metricconverter">
        <w:smartTagPr>
          <w:attr w:name="ProductID" w:val="2017 г"/>
        </w:smartTagPr>
        <w:r w:rsidRPr="005C59B2">
          <w:rPr>
            <w:rFonts w:ascii="Times New Roman" w:hAnsi="Times New Roman"/>
            <w:sz w:val="20"/>
            <w:szCs w:val="20"/>
          </w:rPr>
          <w:t>2017 г</w:t>
        </w:r>
      </w:smartTag>
      <w:r w:rsidRPr="005C59B2">
        <w:rPr>
          <w:rFonts w:ascii="Times New Roman" w:hAnsi="Times New Roman"/>
          <w:sz w:val="20"/>
          <w:szCs w:val="20"/>
        </w:rPr>
        <w:t xml:space="preserve"> </w:t>
      </w:r>
    </w:p>
    <w:p w:rsidR="000C0659" w:rsidRPr="005C59B2" w:rsidRDefault="000C0659" w:rsidP="00A43B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C0659" w:rsidRPr="005C59B2" w:rsidRDefault="000C0659" w:rsidP="00A43B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59B2">
        <w:rPr>
          <w:rFonts w:ascii="Times New Roman" w:hAnsi="Times New Roman"/>
          <w:b/>
          <w:sz w:val="24"/>
          <w:szCs w:val="24"/>
        </w:rPr>
        <w:t>Сведения об организации, расположенной на объекте</w:t>
      </w:r>
    </w:p>
    <w:p w:rsidR="000C0659" w:rsidRDefault="000C0659" w:rsidP="00A43B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59B2">
        <w:rPr>
          <w:rFonts w:ascii="Times New Roman" w:hAnsi="Times New Roman"/>
          <w:sz w:val="24"/>
          <w:szCs w:val="24"/>
        </w:rPr>
        <w:t>1.6. Название организации (учреждения), (полное юридическое наименование – согласно Уставу, краткое наименование) : Муниципальное общеобразовательное бюджетное учреждение «Средняя общеобразовательная школа № 10»</w:t>
      </w:r>
      <w:r>
        <w:rPr>
          <w:rFonts w:ascii="Times New Roman" w:hAnsi="Times New Roman"/>
          <w:sz w:val="24"/>
          <w:szCs w:val="24"/>
        </w:rPr>
        <w:t xml:space="preserve"> городского округа город Сибай Республики Башкортостан</w:t>
      </w:r>
    </w:p>
    <w:p w:rsidR="000C0659" w:rsidRDefault="000C0659" w:rsidP="00A43B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59B2">
        <w:rPr>
          <w:rFonts w:ascii="Times New Roman" w:hAnsi="Times New Roman"/>
          <w:sz w:val="24"/>
          <w:szCs w:val="24"/>
        </w:rPr>
        <w:t>1.7. Юридический адрес организации (учреждения) :</w:t>
      </w:r>
      <w:r w:rsidRPr="00D820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453838, Республика Башкортостан, город Сибай, улица </w:t>
      </w:r>
      <w:r w:rsidRPr="005C59B2">
        <w:rPr>
          <w:rFonts w:ascii="Times New Roman" w:hAnsi="Times New Roman"/>
          <w:sz w:val="24"/>
          <w:szCs w:val="24"/>
        </w:rPr>
        <w:t xml:space="preserve">Белова </w:t>
      </w:r>
      <w:r>
        <w:rPr>
          <w:rFonts w:ascii="Times New Roman" w:hAnsi="Times New Roman"/>
          <w:sz w:val="24"/>
          <w:szCs w:val="24"/>
        </w:rPr>
        <w:t xml:space="preserve">дом </w:t>
      </w:r>
      <w:r w:rsidRPr="005C59B2">
        <w:rPr>
          <w:rFonts w:ascii="Times New Roman" w:hAnsi="Times New Roman"/>
          <w:sz w:val="24"/>
          <w:szCs w:val="24"/>
        </w:rPr>
        <w:t>102</w:t>
      </w:r>
    </w:p>
    <w:p w:rsidR="000C0659" w:rsidRPr="005C59B2" w:rsidRDefault="000C0659" w:rsidP="00A43B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59B2">
        <w:rPr>
          <w:rFonts w:ascii="Times New Roman" w:hAnsi="Times New Roman"/>
          <w:sz w:val="24"/>
          <w:szCs w:val="24"/>
        </w:rPr>
        <w:t xml:space="preserve"> 1.8. Основание для пользования объектом (</w:t>
      </w:r>
      <w:r w:rsidRPr="005C59B2">
        <w:rPr>
          <w:rFonts w:ascii="Times New Roman" w:hAnsi="Times New Roman"/>
          <w:sz w:val="20"/>
          <w:szCs w:val="20"/>
        </w:rPr>
        <w:t>оперативное управление, аренда</w:t>
      </w:r>
      <w:r w:rsidRPr="005C59B2">
        <w:rPr>
          <w:rFonts w:ascii="Times New Roman" w:hAnsi="Times New Roman"/>
          <w:b/>
          <w:sz w:val="20"/>
          <w:szCs w:val="20"/>
          <w:u w:val="single"/>
        </w:rPr>
        <w:t xml:space="preserve">, </w:t>
      </w:r>
      <w:r w:rsidRPr="005C59B2">
        <w:rPr>
          <w:rFonts w:ascii="Times New Roman" w:hAnsi="Times New Roman"/>
          <w:b/>
          <w:sz w:val="20"/>
          <w:szCs w:val="20"/>
        </w:rPr>
        <w:t>собственность</w:t>
      </w:r>
      <w:r w:rsidRPr="005C59B2">
        <w:rPr>
          <w:rFonts w:ascii="Times New Roman" w:hAnsi="Times New Roman"/>
          <w:sz w:val="24"/>
          <w:szCs w:val="24"/>
        </w:rPr>
        <w:t xml:space="preserve">) – муниципальная собственность </w:t>
      </w:r>
    </w:p>
    <w:p w:rsidR="000C0659" w:rsidRPr="005C59B2" w:rsidRDefault="000C0659" w:rsidP="00A43B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59B2">
        <w:rPr>
          <w:rFonts w:ascii="Times New Roman" w:hAnsi="Times New Roman"/>
          <w:sz w:val="24"/>
          <w:szCs w:val="24"/>
        </w:rPr>
        <w:t xml:space="preserve">1.9. Форма собственности </w:t>
      </w:r>
      <w:r w:rsidRPr="005C59B2">
        <w:rPr>
          <w:rFonts w:ascii="Times New Roman" w:hAnsi="Times New Roman"/>
          <w:b/>
          <w:sz w:val="24"/>
          <w:szCs w:val="24"/>
          <w:u w:val="single"/>
        </w:rPr>
        <w:t>(</w:t>
      </w:r>
      <w:r w:rsidRPr="005C59B2">
        <w:rPr>
          <w:rFonts w:ascii="Times New Roman" w:hAnsi="Times New Roman"/>
          <w:b/>
          <w:sz w:val="20"/>
          <w:szCs w:val="20"/>
        </w:rPr>
        <w:t>государственная</w:t>
      </w:r>
      <w:r w:rsidRPr="005C59B2">
        <w:rPr>
          <w:rFonts w:ascii="Times New Roman" w:hAnsi="Times New Roman"/>
          <w:sz w:val="20"/>
          <w:szCs w:val="20"/>
        </w:rPr>
        <w:t>, негосударственная</w:t>
      </w:r>
      <w:r w:rsidRPr="005C59B2">
        <w:rPr>
          <w:rFonts w:ascii="Times New Roman" w:hAnsi="Times New Roman"/>
          <w:sz w:val="24"/>
          <w:szCs w:val="24"/>
        </w:rPr>
        <w:t xml:space="preserve">) - </w:t>
      </w:r>
      <w:r w:rsidRPr="005C59B2">
        <w:rPr>
          <w:rFonts w:ascii="Times New Roman" w:hAnsi="Times New Roman"/>
          <w:b/>
          <w:sz w:val="20"/>
          <w:szCs w:val="20"/>
        </w:rPr>
        <w:t xml:space="preserve"> </w:t>
      </w:r>
      <w:r w:rsidRPr="005C59B2">
        <w:rPr>
          <w:rFonts w:ascii="Times New Roman" w:hAnsi="Times New Roman"/>
          <w:sz w:val="20"/>
          <w:szCs w:val="20"/>
        </w:rPr>
        <w:t xml:space="preserve">муниципальная </w:t>
      </w:r>
    </w:p>
    <w:p w:rsidR="000C0659" w:rsidRPr="005C59B2" w:rsidRDefault="000C0659" w:rsidP="00A43B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59B2">
        <w:rPr>
          <w:rFonts w:ascii="Times New Roman" w:hAnsi="Times New Roman"/>
          <w:sz w:val="24"/>
          <w:szCs w:val="24"/>
        </w:rPr>
        <w:t xml:space="preserve">1.10. Территориальная принадлежность </w:t>
      </w:r>
      <w:r w:rsidRPr="005C59B2">
        <w:rPr>
          <w:rFonts w:ascii="Times New Roman" w:hAnsi="Times New Roman"/>
          <w:sz w:val="20"/>
          <w:szCs w:val="20"/>
        </w:rPr>
        <w:t>(</w:t>
      </w:r>
      <w:r w:rsidRPr="005C59B2">
        <w:rPr>
          <w:rFonts w:ascii="Times New Roman" w:hAnsi="Times New Roman"/>
          <w:i/>
        </w:rPr>
        <w:t xml:space="preserve">федеральная, </w:t>
      </w:r>
      <w:r w:rsidRPr="00EC026E">
        <w:rPr>
          <w:rFonts w:ascii="Times New Roman" w:hAnsi="Times New Roman"/>
          <w:i/>
        </w:rPr>
        <w:t>региональная,</w:t>
      </w:r>
      <w:r w:rsidRPr="005C59B2">
        <w:rPr>
          <w:rFonts w:ascii="Times New Roman" w:hAnsi="Times New Roman"/>
          <w:i/>
        </w:rPr>
        <w:t xml:space="preserve"> муниципальная</w:t>
      </w:r>
      <w:r w:rsidRPr="005C59B2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–</w:t>
      </w:r>
      <w:r w:rsidRPr="005C59B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муниципальная </w:t>
      </w:r>
    </w:p>
    <w:p w:rsidR="000C0659" w:rsidRPr="005C59B2" w:rsidRDefault="000C0659" w:rsidP="00A43B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59B2">
        <w:rPr>
          <w:rFonts w:ascii="Times New Roman" w:hAnsi="Times New Roman"/>
          <w:sz w:val="24"/>
          <w:szCs w:val="24"/>
        </w:rPr>
        <w:t>1.11. Вышестоящая организация (</w:t>
      </w:r>
      <w:r w:rsidRPr="005C59B2">
        <w:rPr>
          <w:rFonts w:ascii="Times New Roman" w:hAnsi="Times New Roman"/>
          <w:i/>
        </w:rPr>
        <w:t>наименовани</w:t>
      </w:r>
      <w:r w:rsidRPr="005C59B2">
        <w:rPr>
          <w:rFonts w:ascii="Times New Roman" w:hAnsi="Times New Roman"/>
          <w:sz w:val="20"/>
          <w:szCs w:val="20"/>
        </w:rPr>
        <w:t>е</w:t>
      </w:r>
      <w:r w:rsidRPr="005C59B2">
        <w:rPr>
          <w:rFonts w:ascii="Times New Roman" w:hAnsi="Times New Roman"/>
          <w:sz w:val="24"/>
          <w:szCs w:val="24"/>
        </w:rPr>
        <w:t xml:space="preserve">) –Отдел образования Администрации городского округа г.Сибай </w:t>
      </w:r>
      <w:r>
        <w:rPr>
          <w:rFonts w:ascii="Times New Roman" w:hAnsi="Times New Roman"/>
          <w:sz w:val="24"/>
          <w:szCs w:val="24"/>
        </w:rPr>
        <w:t xml:space="preserve">городского округа </w:t>
      </w:r>
      <w:r w:rsidRPr="005C59B2">
        <w:rPr>
          <w:rFonts w:ascii="Times New Roman" w:hAnsi="Times New Roman"/>
          <w:sz w:val="24"/>
          <w:szCs w:val="24"/>
        </w:rPr>
        <w:t>Республики Башкортостан;</w:t>
      </w:r>
    </w:p>
    <w:p w:rsidR="000C0659" w:rsidRPr="005C59B2" w:rsidRDefault="000C0659" w:rsidP="00A43B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59B2">
        <w:rPr>
          <w:rFonts w:ascii="Times New Roman" w:hAnsi="Times New Roman"/>
          <w:sz w:val="24"/>
          <w:szCs w:val="24"/>
        </w:rPr>
        <w:t>1.12.Адрес вышестоящей организации, другие координаты- 453830, Республика Башкорт</w:t>
      </w:r>
      <w:r w:rsidR="00A43BF5">
        <w:rPr>
          <w:rFonts w:ascii="Times New Roman" w:hAnsi="Times New Roman"/>
          <w:sz w:val="24"/>
          <w:szCs w:val="24"/>
        </w:rPr>
        <w:t>остан, г.Сибай, улица Ленина 12.</w:t>
      </w:r>
    </w:p>
    <w:p w:rsidR="000C0659" w:rsidRPr="005C59B2" w:rsidRDefault="000C0659" w:rsidP="00A43B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3BF5" w:rsidRDefault="00A43BF5" w:rsidP="00A43BF5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0C0659" w:rsidRPr="005C59B2" w:rsidRDefault="000C0659" w:rsidP="00A43BF5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5C59B2">
        <w:rPr>
          <w:rFonts w:ascii="Times New Roman" w:hAnsi="Times New Roman"/>
          <w:b/>
          <w:sz w:val="24"/>
          <w:szCs w:val="24"/>
        </w:rPr>
        <w:t xml:space="preserve">2. Характеристика деятельности организации на объекте </w:t>
      </w:r>
      <w:r w:rsidRPr="005C59B2">
        <w:rPr>
          <w:rFonts w:ascii="Times New Roman" w:hAnsi="Times New Roman"/>
          <w:b/>
          <w:i/>
          <w:sz w:val="24"/>
          <w:szCs w:val="24"/>
        </w:rPr>
        <w:t>(</w:t>
      </w:r>
      <w:r w:rsidRPr="005C59B2">
        <w:rPr>
          <w:rFonts w:ascii="Times New Roman" w:hAnsi="Times New Roman"/>
          <w:i/>
          <w:sz w:val="24"/>
          <w:szCs w:val="24"/>
        </w:rPr>
        <w:t>по обслуживанию населения)</w:t>
      </w:r>
    </w:p>
    <w:p w:rsidR="000C0659" w:rsidRPr="005C59B2" w:rsidRDefault="000C0659" w:rsidP="00FF7B39">
      <w:pPr>
        <w:spacing w:line="240" w:lineRule="auto"/>
        <w:rPr>
          <w:rFonts w:ascii="Times New Roman" w:hAnsi="Times New Roman"/>
          <w:sz w:val="20"/>
          <w:szCs w:val="20"/>
        </w:rPr>
      </w:pPr>
      <w:r w:rsidRPr="005C59B2">
        <w:rPr>
          <w:rFonts w:ascii="Times New Roman" w:hAnsi="Times New Roman"/>
          <w:sz w:val="24"/>
          <w:szCs w:val="24"/>
        </w:rPr>
        <w:t xml:space="preserve">2.1 Сфера деятельности </w:t>
      </w:r>
      <w:r w:rsidRPr="005C59B2">
        <w:rPr>
          <w:rFonts w:ascii="Times New Roman" w:hAnsi="Times New Roman"/>
          <w:b/>
          <w:sz w:val="20"/>
          <w:szCs w:val="20"/>
        </w:rPr>
        <w:t>–</w:t>
      </w:r>
      <w:r w:rsidRPr="005C59B2">
        <w:rPr>
          <w:rFonts w:ascii="Times New Roman" w:hAnsi="Times New Roman"/>
          <w:i/>
          <w:sz w:val="20"/>
          <w:szCs w:val="20"/>
        </w:rPr>
        <w:t xml:space="preserve"> </w:t>
      </w:r>
      <w:r w:rsidRPr="005C59B2">
        <w:rPr>
          <w:rFonts w:ascii="Times New Roman" w:hAnsi="Times New Roman"/>
        </w:rPr>
        <w:t xml:space="preserve">образовательная </w:t>
      </w:r>
    </w:p>
    <w:p w:rsidR="000C0659" w:rsidRPr="005C59B2" w:rsidRDefault="000C0659" w:rsidP="00FF7B39">
      <w:pPr>
        <w:spacing w:line="240" w:lineRule="auto"/>
        <w:rPr>
          <w:rFonts w:ascii="Times New Roman" w:hAnsi="Times New Roman"/>
          <w:sz w:val="24"/>
          <w:szCs w:val="24"/>
        </w:rPr>
      </w:pPr>
      <w:r w:rsidRPr="005C59B2">
        <w:rPr>
          <w:rFonts w:ascii="Times New Roman" w:hAnsi="Times New Roman"/>
          <w:sz w:val="24"/>
          <w:szCs w:val="24"/>
        </w:rPr>
        <w:t>2.2 Виды оказываемых услуг: образовательная деятельность;</w:t>
      </w:r>
    </w:p>
    <w:p w:rsidR="000C0659" w:rsidRPr="005C59B2" w:rsidRDefault="000C0659" w:rsidP="00FF7B39">
      <w:pPr>
        <w:spacing w:line="240" w:lineRule="auto"/>
        <w:rPr>
          <w:rFonts w:ascii="Times New Roman" w:hAnsi="Times New Roman"/>
          <w:sz w:val="24"/>
          <w:szCs w:val="24"/>
        </w:rPr>
      </w:pPr>
      <w:r w:rsidRPr="005C59B2">
        <w:rPr>
          <w:rFonts w:ascii="Times New Roman" w:hAnsi="Times New Roman"/>
          <w:sz w:val="24"/>
          <w:szCs w:val="24"/>
        </w:rPr>
        <w:t>2.3 Форма оказания услуг:  на объекте пребывание с 8.00 до 14.00 час. выходные: воскресенье, праздничные дни.</w:t>
      </w:r>
    </w:p>
    <w:p w:rsidR="000C0659" w:rsidRPr="005C59B2" w:rsidRDefault="000C0659" w:rsidP="00FF7B39">
      <w:pPr>
        <w:spacing w:line="240" w:lineRule="auto"/>
        <w:rPr>
          <w:rFonts w:ascii="Times New Roman" w:hAnsi="Times New Roman"/>
          <w:sz w:val="24"/>
          <w:szCs w:val="24"/>
        </w:rPr>
      </w:pPr>
      <w:r w:rsidRPr="005C59B2">
        <w:rPr>
          <w:rFonts w:ascii="Times New Roman" w:hAnsi="Times New Roman"/>
          <w:sz w:val="24"/>
          <w:szCs w:val="24"/>
        </w:rPr>
        <w:t>2.4 Категории обслуживаемого населения по возрасту: - дети школьного возраста с 6 лет 6 месяцев до 18 лет.</w:t>
      </w:r>
    </w:p>
    <w:p w:rsidR="000C0659" w:rsidRPr="005C59B2" w:rsidRDefault="000C0659" w:rsidP="00FF7B39">
      <w:pPr>
        <w:spacing w:line="240" w:lineRule="auto"/>
        <w:rPr>
          <w:rFonts w:ascii="Times New Roman" w:hAnsi="Times New Roman"/>
          <w:i/>
          <w:sz w:val="20"/>
          <w:szCs w:val="20"/>
          <w:u w:val="single"/>
        </w:rPr>
      </w:pPr>
      <w:r w:rsidRPr="005C59B2">
        <w:rPr>
          <w:rFonts w:ascii="Times New Roman" w:hAnsi="Times New Roman"/>
          <w:sz w:val="24"/>
          <w:szCs w:val="24"/>
        </w:rPr>
        <w:t>2.5 Категории обслуживаемых инвалидов:  3 человека</w:t>
      </w:r>
    </w:p>
    <w:p w:rsidR="000C0659" w:rsidRPr="005C59B2" w:rsidRDefault="000C0659" w:rsidP="00FF7B39">
      <w:pPr>
        <w:spacing w:line="240" w:lineRule="auto"/>
        <w:rPr>
          <w:rFonts w:ascii="Times New Roman" w:hAnsi="Times New Roman"/>
          <w:sz w:val="24"/>
          <w:szCs w:val="24"/>
        </w:rPr>
      </w:pPr>
      <w:r w:rsidRPr="005C59B2">
        <w:rPr>
          <w:rFonts w:ascii="Times New Roman" w:hAnsi="Times New Roman"/>
          <w:sz w:val="24"/>
          <w:szCs w:val="24"/>
        </w:rPr>
        <w:t xml:space="preserve">2.6 Плановая мощность: </w:t>
      </w:r>
      <w:r>
        <w:rPr>
          <w:rFonts w:ascii="Times New Roman" w:hAnsi="Times New Roman"/>
          <w:sz w:val="24"/>
          <w:szCs w:val="24"/>
        </w:rPr>
        <w:t xml:space="preserve">280 человек, максимальная вместимость - </w:t>
      </w:r>
      <w:r w:rsidRPr="005C59B2">
        <w:rPr>
          <w:rFonts w:ascii="Times New Roman" w:hAnsi="Times New Roman"/>
        </w:rPr>
        <w:t>300 человек</w:t>
      </w:r>
    </w:p>
    <w:p w:rsidR="000C0659" w:rsidRPr="005C59B2" w:rsidRDefault="000C0659" w:rsidP="00FF7B39">
      <w:pPr>
        <w:spacing w:line="240" w:lineRule="auto"/>
        <w:rPr>
          <w:rFonts w:ascii="Times New Roman" w:hAnsi="Times New Roman"/>
          <w:sz w:val="24"/>
          <w:szCs w:val="24"/>
        </w:rPr>
      </w:pPr>
      <w:r w:rsidRPr="005C59B2">
        <w:rPr>
          <w:rFonts w:ascii="Times New Roman" w:hAnsi="Times New Roman"/>
          <w:sz w:val="24"/>
          <w:szCs w:val="24"/>
        </w:rPr>
        <w:t>2.7 Участие в исполнении ИПР инвалида,</w:t>
      </w:r>
      <w:r>
        <w:rPr>
          <w:rFonts w:ascii="Times New Roman" w:hAnsi="Times New Roman"/>
          <w:sz w:val="24"/>
          <w:szCs w:val="24"/>
        </w:rPr>
        <w:t xml:space="preserve"> ребенка-инвалида –  3 человека (10 класс- 1 чел. ,1 класс- 2 чел)</w:t>
      </w:r>
    </w:p>
    <w:p w:rsidR="000C0659" w:rsidRPr="00EC026E" w:rsidRDefault="000C0659" w:rsidP="00A43BF5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C59B2">
        <w:rPr>
          <w:rFonts w:ascii="Times New Roman" w:hAnsi="Times New Roman"/>
          <w:b/>
          <w:sz w:val="24"/>
          <w:szCs w:val="24"/>
        </w:rPr>
        <w:lastRenderedPageBreak/>
        <w:t>3. Состояние доступности объекта</w:t>
      </w:r>
    </w:p>
    <w:p w:rsidR="000C0659" w:rsidRDefault="000C0659" w:rsidP="00A43BF5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5C59B2">
        <w:rPr>
          <w:rFonts w:ascii="Times New Roman" w:hAnsi="Times New Roman"/>
          <w:b/>
          <w:sz w:val="24"/>
          <w:szCs w:val="24"/>
        </w:rPr>
        <w:t>3.1 Путь следования к объекту пассажирским транспортом</w:t>
      </w:r>
      <w:r w:rsidRPr="005C59B2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>маршрутный автобус</w:t>
      </w:r>
      <w:r w:rsidRPr="005C59B2">
        <w:rPr>
          <w:rFonts w:ascii="Times New Roman" w:hAnsi="Times New Roman"/>
          <w:sz w:val="24"/>
          <w:szCs w:val="24"/>
        </w:rPr>
        <w:t xml:space="preserve"> 7, 5, 6, 4, п.Туяляс,п.Ст.Сибай, п.Горный, п.Сарматы, п.Северный</w:t>
      </w:r>
      <w:r>
        <w:rPr>
          <w:rFonts w:ascii="Times New Roman" w:hAnsi="Times New Roman"/>
          <w:sz w:val="24"/>
          <w:szCs w:val="24"/>
        </w:rPr>
        <w:t>, п.Южный</w:t>
      </w:r>
    </w:p>
    <w:p w:rsidR="000C0659" w:rsidRPr="005C59B2" w:rsidRDefault="000C0659" w:rsidP="00A43BF5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5C59B2">
        <w:rPr>
          <w:rFonts w:ascii="Times New Roman" w:hAnsi="Times New Roman"/>
          <w:sz w:val="24"/>
          <w:szCs w:val="24"/>
        </w:rPr>
        <w:t>наличие адаптированного пассажир</w:t>
      </w:r>
      <w:r>
        <w:rPr>
          <w:rFonts w:ascii="Times New Roman" w:hAnsi="Times New Roman"/>
          <w:sz w:val="24"/>
          <w:szCs w:val="24"/>
        </w:rPr>
        <w:t>ского транспорта к объекту:  подвозка 30 детей с п.Казанки</w:t>
      </w:r>
    </w:p>
    <w:p w:rsidR="000C0659" w:rsidRPr="005C59B2" w:rsidRDefault="000C0659" w:rsidP="00A43BF5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5C59B2">
        <w:rPr>
          <w:rFonts w:ascii="Times New Roman" w:hAnsi="Times New Roman"/>
          <w:b/>
          <w:sz w:val="24"/>
          <w:szCs w:val="24"/>
        </w:rPr>
        <w:t>3.2 Путь к объекту от ближайшей остановки пассажирского транспорта:</w:t>
      </w:r>
    </w:p>
    <w:p w:rsidR="000C0659" w:rsidRPr="005C59B2" w:rsidRDefault="000C0659" w:rsidP="00A43B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59B2">
        <w:rPr>
          <w:rFonts w:ascii="Times New Roman" w:hAnsi="Times New Roman"/>
          <w:sz w:val="24"/>
          <w:szCs w:val="24"/>
        </w:rPr>
        <w:t xml:space="preserve">3.2.1 расстояние до объекта от остановки транспорта – </w:t>
      </w:r>
      <w:smartTag w:uri="urn:schemas-microsoft-com:office:smarttags" w:element="metricconverter">
        <w:smartTagPr>
          <w:attr w:name="ProductID" w:val="50 м"/>
        </w:smartTagPr>
        <w:r w:rsidRPr="005C59B2">
          <w:rPr>
            <w:rFonts w:ascii="Times New Roman" w:hAnsi="Times New Roman"/>
            <w:sz w:val="24"/>
            <w:szCs w:val="24"/>
          </w:rPr>
          <w:t>50 м</w:t>
        </w:r>
      </w:smartTag>
      <w:r w:rsidRPr="005C59B2">
        <w:rPr>
          <w:rFonts w:ascii="Times New Roman" w:hAnsi="Times New Roman"/>
          <w:sz w:val="24"/>
          <w:szCs w:val="24"/>
        </w:rPr>
        <w:t xml:space="preserve">; </w:t>
      </w:r>
    </w:p>
    <w:p w:rsidR="000C0659" w:rsidRPr="005C59B2" w:rsidRDefault="000C0659" w:rsidP="00A43B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59B2">
        <w:rPr>
          <w:rFonts w:ascii="Times New Roman" w:hAnsi="Times New Roman"/>
          <w:sz w:val="24"/>
          <w:szCs w:val="24"/>
        </w:rPr>
        <w:t xml:space="preserve">3.2.2 время движения (пешком) – 10 минут;  </w:t>
      </w:r>
    </w:p>
    <w:p w:rsidR="000C0659" w:rsidRPr="005C59B2" w:rsidRDefault="000C0659" w:rsidP="00A43B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59B2">
        <w:rPr>
          <w:rFonts w:ascii="Times New Roman" w:hAnsi="Times New Roman"/>
          <w:sz w:val="24"/>
          <w:szCs w:val="24"/>
        </w:rPr>
        <w:t>3.2.3 наличие  выделенного от проезжей части пешеходного пути – имеется</w:t>
      </w:r>
    </w:p>
    <w:p w:rsidR="000C0659" w:rsidRPr="005C59B2" w:rsidRDefault="000C0659" w:rsidP="00A43B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59B2">
        <w:rPr>
          <w:rFonts w:ascii="Times New Roman" w:hAnsi="Times New Roman"/>
          <w:sz w:val="24"/>
          <w:szCs w:val="24"/>
        </w:rPr>
        <w:t>3.2.4 Перекрестки: регулируемые;</w:t>
      </w:r>
    </w:p>
    <w:p w:rsidR="000C0659" w:rsidRPr="005C59B2" w:rsidRDefault="000C0659" w:rsidP="00A43B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59B2">
        <w:rPr>
          <w:rFonts w:ascii="Times New Roman" w:hAnsi="Times New Roman"/>
          <w:sz w:val="24"/>
          <w:szCs w:val="24"/>
        </w:rPr>
        <w:t xml:space="preserve">3.2.5 Информация на пути следования к объекту: </w:t>
      </w:r>
      <w:r w:rsidRPr="005C59B2">
        <w:rPr>
          <w:rFonts w:ascii="Times New Roman" w:hAnsi="Times New Roman"/>
          <w:i/>
          <w:sz w:val="24"/>
          <w:szCs w:val="24"/>
        </w:rPr>
        <w:t xml:space="preserve">акустическая, тактильная, визуальная; </w:t>
      </w:r>
      <w:r w:rsidRPr="005C59B2">
        <w:rPr>
          <w:rFonts w:ascii="Times New Roman" w:hAnsi="Times New Roman"/>
          <w:i/>
          <w:sz w:val="24"/>
          <w:szCs w:val="24"/>
          <w:u w:val="single"/>
        </w:rPr>
        <w:t>нет</w:t>
      </w:r>
    </w:p>
    <w:p w:rsidR="000C0659" w:rsidRPr="005C59B2" w:rsidRDefault="000C0659" w:rsidP="00A43B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59B2">
        <w:rPr>
          <w:rFonts w:ascii="Times New Roman" w:hAnsi="Times New Roman"/>
          <w:sz w:val="24"/>
          <w:szCs w:val="24"/>
        </w:rPr>
        <w:t>3.2.6 Перепады высоты на пути: нет;</w:t>
      </w:r>
    </w:p>
    <w:p w:rsidR="000C0659" w:rsidRPr="005C59B2" w:rsidRDefault="000C0659" w:rsidP="00A43BF5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5C59B2">
        <w:rPr>
          <w:rFonts w:ascii="Times New Roman" w:hAnsi="Times New Roman"/>
          <w:sz w:val="24"/>
          <w:szCs w:val="24"/>
        </w:rPr>
        <w:t>Их обустройство для инвалидов на коляске: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59B2">
        <w:rPr>
          <w:rFonts w:ascii="Times New Roman" w:hAnsi="Times New Roman"/>
          <w:sz w:val="24"/>
          <w:szCs w:val="24"/>
        </w:rPr>
        <w:t>нет;</w:t>
      </w:r>
    </w:p>
    <w:p w:rsidR="000C0659" w:rsidRPr="005C59B2" w:rsidRDefault="000C0659" w:rsidP="00A43BF5">
      <w:pPr>
        <w:spacing w:after="0" w:line="240" w:lineRule="auto"/>
        <w:rPr>
          <w:rFonts w:ascii="Times New Roman" w:hAnsi="Times New Roman"/>
          <w:sz w:val="12"/>
          <w:szCs w:val="24"/>
        </w:rPr>
      </w:pPr>
    </w:p>
    <w:p w:rsidR="000C0659" w:rsidRPr="005C59B2" w:rsidRDefault="000C0659" w:rsidP="00A43BF5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5C59B2">
        <w:rPr>
          <w:rFonts w:ascii="Times New Roman" w:hAnsi="Times New Roman"/>
          <w:b/>
          <w:sz w:val="24"/>
          <w:szCs w:val="24"/>
        </w:rPr>
        <w:t>3.3 Организация доступности объекта для инвалидов – форма обслуживания*</w:t>
      </w:r>
    </w:p>
    <w:p w:rsidR="000C0659" w:rsidRPr="005C59B2" w:rsidRDefault="000C0659" w:rsidP="00A43B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4"/>
        <w:gridCol w:w="5689"/>
        <w:gridCol w:w="2959"/>
      </w:tblGrid>
      <w:tr w:rsidR="000C0659" w:rsidRPr="005C59B2" w:rsidTr="00422129">
        <w:trPr>
          <w:trHeight w:val="823"/>
          <w:jc w:val="center"/>
        </w:trPr>
        <w:tc>
          <w:tcPr>
            <w:tcW w:w="674" w:type="dxa"/>
          </w:tcPr>
          <w:p w:rsidR="000C0659" w:rsidRPr="005C59B2" w:rsidRDefault="000C0659" w:rsidP="00A43BF5">
            <w:pPr>
              <w:spacing w:after="0" w:line="240" w:lineRule="auto"/>
              <w:ind w:left="-13" w:right="-127" w:hanging="110"/>
              <w:jc w:val="center"/>
              <w:rPr>
                <w:rFonts w:ascii="Times New Roman" w:hAnsi="Times New Roman"/>
              </w:rPr>
            </w:pPr>
            <w:r w:rsidRPr="005C59B2">
              <w:rPr>
                <w:rFonts w:ascii="Times New Roman" w:hAnsi="Times New Roman"/>
              </w:rPr>
              <w:t>№№</w:t>
            </w:r>
          </w:p>
          <w:p w:rsidR="000C0659" w:rsidRPr="005C59B2" w:rsidRDefault="000C0659" w:rsidP="00A43BF5">
            <w:pPr>
              <w:spacing w:after="0" w:line="240" w:lineRule="auto"/>
              <w:ind w:left="-13" w:right="-127" w:hanging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9B2">
              <w:rPr>
                <w:rFonts w:ascii="Times New Roman" w:hAnsi="Times New Roman"/>
              </w:rPr>
              <w:t>п/п</w:t>
            </w:r>
          </w:p>
        </w:tc>
        <w:tc>
          <w:tcPr>
            <w:tcW w:w="5689" w:type="dxa"/>
          </w:tcPr>
          <w:p w:rsidR="000C0659" w:rsidRPr="005C59B2" w:rsidRDefault="000C0659" w:rsidP="00A43BF5">
            <w:pPr>
              <w:spacing w:after="0" w:line="240" w:lineRule="auto"/>
              <w:ind w:firstLine="5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C0659" w:rsidRPr="005C59B2" w:rsidRDefault="000C0659" w:rsidP="00A43BF5">
            <w:pPr>
              <w:spacing w:after="0" w:line="240" w:lineRule="auto"/>
              <w:ind w:firstLine="5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59B2">
              <w:rPr>
                <w:rFonts w:ascii="Times New Roman" w:hAnsi="Times New Roman"/>
                <w:b/>
                <w:sz w:val="24"/>
                <w:szCs w:val="24"/>
              </w:rPr>
              <w:t>Категория инвалидов</w:t>
            </w:r>
          </w:p>
          <w:p w:rsidR="000C0659" w:rsidRPr="005C59B2" w:rsidRDefault="000C0659" w:rsidP="00A43BF5">
            <w:pPr>
              <w:spacing w:after="0" w:line="240" w:lineRule="auto"/>
              <w:ind w:firstLine="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9B2">
              <w:rPr>
                <w:rFonts w:ascii="Times New Roman" w:hAnsi="Times New Roman"/>
                <w:sz w:val="24"/>
                <w:szCs w:val="24"/>
              </w:rPr>
              <w:t>(вид нарушения)</w:t>
            </w:r>
          </w:p>
        </w:tc>
        <w:tc>
          <w:tcPr>
            <w:tcW w:w="2959" w:type="dxa"/>
          </w:tcPr>
          <w:p w:rsidR="000C0659" w:rsidRPr="005C59B2" w:rsidRDefault="000C0659" w:rsidP="00A43BF5">
            <w:pPr>
              <w:spacing w:after="0" w:line="240" w:lineRule="auto"/>
              <w:ind w:firstLine="5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59B2">
              <w:rPr>
                <w:rFonts w:ascii="Times New Roman" w:hAnsi="Times New Roman"/>
                <w:b/>
                <w:sz w:val="24"/>
                <w:szCs w:val="24"/>
              </w:rPr>
              <w:t>Вариант организации доступности объекта</w:t>
            </w:r>
          </w:p>
          <w:p w:rsidR="000C0659" w:rsidRPr="005C59B2" w:rsidRDefault="000C0659" w:rsidP="00A43BF5">
            <w:pPr>
              <w:spacing w:after="0" w:line="240" w:lineRule="auto"/>
              <w:ind w:firstLine="53"/>
              <w:jc w:val="center"/>
              <w:rPr>
                <w:rFonts w:ascii="Times New Roman" w:hAnsi="Times New Roman"/>
              </w:rPr>
            </w:pPr>
            <w:r w:rsidRPr="005C59B2">
              <w:rPr>
                <w:rFonts w:ascii="Times New Roman" w:hAnsi="Times New Roman"/>
                <w:sz w:val="24"/>
                <w:szCs w:val="24"/>
              </w:rPr>
              <w:t>(формы обслуживания)*</w:t>
            </w:r>
          </w:p>
        </w:tc>
      </w:tr>
      <w:tr w:rsidR="000C0659" w:rsidRPr="005C59B2" w:rsidTr="00422129">
        <w:trPr>
          <w:jc w:val="center"/>
        </w:trPr>
        <w:tc>
          <w:tcPr>
            <w:tcW w:w="674" w:type="dxa"/>
          </w:tcPr>
          <w:p w:rsidR="000C0659" w:rsidRPr="005C59B2" w:rsidRDefault="000C0659" w:rsidP="00A43BF5">
            <w:pPr>
              <w:spacing w:after="0" w:line="240" w:lineRule="auto"/>
              <w:ind w:firstLine="53"/>
              <w:rPr>
                <w:rFonts w:ascii="Times New Roman" w:hAnsi="Times New Roman"/>
                <w:sz w:val="24"/>
                <w:szCs w:val="24"/>
              </w:rPr>
            </w:pPr>
            <w:r w:rsidRPr="005C59B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689" w:type="dxa"/>
          </w:tcPr>
          <w:p w:rsidR="000C0659" w:rsidRPr="005C59B2" w:rsidRDefault="000C0659" w:rsidP="00A43BF5">
            <w:pPr>
              <w:spacing w:after="0" w:line="240" w:lineRule="auto"/>
              <w:ind w:left="-89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5C59B2">
              <w:rPr>
                <w:rFonts w:ascii="Times New Roman" w:hAnsi="Times New Roman"/>
                <w:b/>
                <w:sz w:val="24"/>
                <w:szCs w:val="24"/>
              </w:rPr>
              <w:t>Все категории инвалидов и МГН</w:t>
            </w:r>
          </w:p>
          <w:p w:rsidR="000C0659" w:rsidRPr="005C59B2" w:rsidRDefault="000C0659" w:rsidP="00A43BF5">
            <w:pPr>
              <w:spacing w:after="0" w:line="240" w:lineRule="auto"/>
              <w:ind w:left="-89" w:firstLine="142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2959" w:type="dxa"/>
          </w:tcPr>
          <w:p w:rsidR="000C0659" w:rsidRPr="005C59B2" w:rsidRDefault="000C0659" w:rsidP="00A43BF5">
            <w:pPr>
              <w:spacing w:after="0" w:line="240" w:lineRule="auto"/>
              <w:ind w:firstLine="53"/>
              <w:rPr>
                <w:rFonts w:ascii="Times New Roman" w:hAnsi="Times New Roman"/>
                <w:sz w:val="24"/>
                <w:szCs w:val="24"/>
              </w:rPr>
            </w:pPr>
            <w:r w:rsidRPr="005C59B2">
              <w:rPr>
                <w:rFonts w:ascii="Times New Roman" w:hAnsi="Times New Roman"/>
                <w:sz w:val="24"/>
                <w:szCs w:val="24"/>
              </w:rPr>
              <w:t xml:space="preserve">    ДУ</w:t>
            </w:r>
          </w:p>
        </w:tc>
      </w:tr>
      <w:tr w:rsidR="000C0659" w:rsidRPr="005C59B2" w:rsidTr="00422129">
        <w:trPr>
          <w:jc w:val="center"/>
        </w:trPr>
        <w:tc>
          <w:tcPr>
            <w:tcW w:w="674" w:type="dxa"/>
          </w:tcPr>
          <w:p w:rsidR="000C0659" w:rsidRPr="005C59B2" w:rsidRDefault="000C0659" w:rsidP="00A43BF5">
            <w:pPr>
              <w:spacing w:after="0" w:line="240" w:lineRule="auto"/>
              <w:ind w:firstLine="5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9" w:type="dxa"/>
          </w:tcPr>
          <w:p w:rsidR="000C0659" w:rsidRPr="005C59B2" w:rsidRDefault="000C0659" w:rsidP="00A43BF5">
            <w:pPr>
              <w:spacing w:after="0" w:line="240" w:lineRule="auto"/>
              <w:ind w:left="-89" w:firstLine="142"/>
              <w:rPr>
                <w:rFonts w:ascii="Times New Roman" w:hAnsi="Times New Roman"/>
                <w:i/>
                <w:sz w:val="24"/>
                <w:szCs w:val="24"/>
              </w:rPr>
            </w:pPr>
            <w:r w:rsidRPr="005C59B2">
              <w:rPr>
                <w:rFonts w:ascii="Times New Roman" w:hAnsi="Times New Roman"/>
                <w:i/>
                <w:sz w:val="24"/>
                <w:szCs w:val="24"/>
              </w:rPr>
              <w:t>в том числе инвалиды:</w:t>
            </w:r>
          </w:p>
        </w:tc>
        <w:tc>
          <w:tcPr>
            <w:tcW w:w="2959" w:type="dxa"/>
          </w:tcPr>
          <w:p w:rsidR="000C0659" w:rsidRPr="005C59B2" w:rsidRDefault="000C0659" w:rsidP="00A43BF5">
            <w:pPr>
              <w:spacing w:after="0" w:line="240" w:lineRule="auto"/>
              <w:ind w:firstLine="5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659" w:rsidRPr="005C59B2" w:rsidTr="00422129">
        <w:trPr>
          <w:jc w:val="center"/>
        </w:trPr>
        <w:tc>
          <w:tcPr>
            <w:tcW w:w="674" w:type="dxa"/>
          </w:tcPr>
          <w:p w:rsidR="000C0659" w:rsidRPr="005C59B2" w:rsidRDefault="000C0659" w:rsidP="00A43BF5">
            <w:pPr>
              <w:spacing w:after="0" w:line="240" w:lineRule="auto"/>
              <w:ind w:firstLine="53"/>
              <w:rPr>
                <w:rFonts w:ascii="Times New Roman" w:hAnsi="Times New Roman"/>
              </w:rPr>
            </w:pPr>
            <w:r w:rsidRPr="005C59B2">
              <w:rPr>
                <w:rFonts w:ascii="Times New Roman" w:hAnsi="Times New Roman"/>
              </w:rPr>
              <w:t>2</w:t>
            </w:r>
          </w:p>
        </w:tc>
        <w:tc>
          <w:tcPr>
            <w:tcW w:w="5689" w:type="dxa"/>
          </w:tcPr>
          <w:p w:rsidR="000C0659" w:rsidRPr="005C59B2" w:rsidRDefault="000C0659" w:rsidP="00A43BF5">
            <w:pPr>
              <w:spacing w:after="0" w:line="240" w:lineRule="auto"/>
              <w:ind w:left="-89" w:firstLine="142"/>
              <w:rPr>
                <w:rFonts w:ascii="Times New Roman" w:hAnsi="Times New Roman"/>
                <w:sz w:val="10"/>
                <w:szCs w:val="10"/>
              </w:rPr>
            </w:pPr>
            <w:r w:rsidRPr="005C59B2">
              <w:rPr>
                <w:rFonts w:ascii="Times New Roman" w:hAnsi="Times New Roman"/>
                <w:sz w:val="24"/>
                <w:szCs w:val="24"/>
              </w:rPr>
              <w:t>передвигающиеся на креслах-колясках</w:t>
            </w:r>
          </w:p>
        </w:tc>
        <w:tc>
          <w:tcPr>
            <w:tcW w:w="2959" w:type="dxa"/>
          </w:tcPr>
          <w:p w:rsidR="000C0659" w:rsidRPr="005C59B2" w:rsidRDefault="000C0659" w:rsidP="00A43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9B2">
              <w:rPr>
                <w:rFonts w:ascii="Times New Roman" w:hAnsi="Times New Roman"/>
                <w:sz w:val="24"/>
                <w:szCs w:val="24"/>
              </w:rPr>
              <w:t xml:space="preserve">     ВНД</w:t>
            </w:r>
          </w:p>
        </w:tc>
      </w:tr>
      <w:tr w:rsidR="000C0659" w:rsidRPr="005C59B2" w:rsidTr="00422129">
        <w:trPr>
          <w:trHeight w:val="253"/>
          <w:jc w:val="center"/>
        </w:trPr>
        <w:tc>
          <w:tcPr>
            <w:tcW w:w="674" w:type="dxa"/>
          </w:tcPr>
          <w:p w:rsidR="000C0659" w:rsidRPr="005C59B2" w:rsidRDefault="000C0659" w:rsidP="00A43BF5">
            <w:pPr>
              <w:spacing w:after="0" w:line="240" w:lineRule="auto"/>
              <w:ind w:firstLine="53"/>
              <w:rPr>
                <w:rFonts w:ascii="Times New Roman" w:hAnsi="Times New Roman"/>
              </w:rPr>
            </w:pPr>
            <w:r w:rsidRPr="005C59B2">
              <w:rPr>
                <w:rFonts w:ascii="Times New Roman" w:hAnsi="Times New Roman"/>
              </w:rPr>
              <w:t>3</w:t>
            </w:r>
          </w:p>
        </w:tc>
        <w:tc>
          <w:tcPr>
            <w:tcW w:w="5689" w:type="dxa"/>
          </w:tcPr>
          <w:p w:rsidR="000C0659" w:rsidRPr="005C59B2" w:rsidRDefault="000C0659" w:rsidP="00A43BF5">
            <w:pPr>
              <w:spacing w:after="0" w:line="240" w:lineRule="auto"/>
              <w:ind w:left="-89" w:firstLine="142"/>
              <w:rPr>
                <w:rFonts w:ascii="Times New Roman" w:hAnsi="Times New Roman"/>
                <w:sz w:val="10"/>
                <w:szCs w:val="10"/>
              </w:rPr>
            </w:pPr>
            <w:r w:rsidRPr="005C59B2">
              <w:rPr>
                <w:rFonts w:ascii="Times New Roman" w:hAnsi="Times New Roman"/>
                <w:sz w:val="24"/>
                <w:szCs w:val="24"/>
              </w:rPr>
              <w:t>с нарушениями опорно-двигательного аппарата</w:t>
            </w:r>
          </w:p>
        </w:tc>
        <w:tc>
          <w:tcPr>
            <w:tcW w:w="2959" w:type="dxa"/>
          </w:tcPr>
          <w:p w:rsidR="000C0659" w:rsidRPr="005C59B2" w:rsidRDefault="000C0659" w:rsidP="00A43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9B2">
              <w:rPr>
                <w:rFonts w:ascii="Times New Roman" w:hAnsi="Times New Roman"/>
                <w:sz w:val="24"/>
                <w:szCs w:val="24"/>
              </w:rPr>
              <w:t xml:space="preserve">     ДУ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 +)</w:t>
            </w:r>
          </w:p>
        </w:tc>
      </w:tr>
      <w:tr w:rsidR="000C0659" w:rsidRPr="005C59B2" w:rsidTr="00422129">
        <w:trPr>
          <w:jc w:val="center"/>
        </w:trPr>
        <w:tc>
          <w:tcPr>
            <w:tcW w:w="674" w:type="dxa"/>
          </w:tcPr>
          <w:p w:rsidR="000C0659" w:rsidRPr="005C59B2" w:rsidRDefault="000C0659" w:rsidP="00A43BF5">
            <w:pPr>
              <w:spacing w:after="0" w:line="240" w:lineRule="auto"/>
              <w:ind w:firstLine="53"/>
              <w:rPr>
                <w:rFonts w:ascii="Times New Roman" w:hAnsi="Times New Roman"/>
              </w:rPr>
            </w:pPr>
            <w:r w:rsidRPr="005C59B2">
              <w:rPr>
                <w:rFonts w:ascii="Times New Roman" w:hAnsi="Times New Roman"/>
              </w:rPr>
              <w:t>4</w:t>
            </w:r>
          </w:p>
        </w:tc>
        <w:tc>
          <w:tcPr>
            <w:tcW w:w="5689" w:type="dxa"/>
          </w:tcPr>
          <w:p w:rsidR="000C0659" w:rsidRPr="005C59B2" w:rsidRDefault="000C0659" w:rsidP="00A43BF5">
            <w:pPr>
              <w:spacing w:after="0" w:line="240" w:lineRule="auto"/>
              <w:ind w:left="-89" w:firstLine="142"/>
              <w:rPr>
                <w:rFonts w:ascii="Times New Roman" w:hAnsi="Times New Roman"/>
                <w:sz w:val="10"/>
                <w:szCs w:val="10"/>
              </w:rPr>
            </w:pPr>
            <w:r w:rsidRPr="005C59B2">
              <w:rPr>
                <w:rFonts w:ascii="Times New Roman" w:hAnsi="Times New Roman"/>
                <w:sz w:val="24"/>
                <w:szCs w:val="24"/>
              </w:rPr>
              <w:t>с нарушениями зрения</w:t>
            </w:r>
          </w:p>
        </w:tc>
        <w:tc>
          <w:tcPr>
            <w:tcW w:w="2959" w:type="dxa"/>
          </w:tcPr>
          <w:p w:rsidR="000C0659" w:rsidRPr="005C59B2" w:rsidRDefault="000C0659" w:rsidP="00A43BF5">
            <w:pPr>
              <w:spacing w:after="0" w:line="240" w:lineRule="auto"/>
              <w:ind w:firstLine="53"/>
              <w:rPr>
                <w:rFonts w:ascii="Times New Roman" w:hAnsi="Times New Roman"/>
                <w:sz w:val="24"/>
                <w:szCs w:val="24"/>
              </w:rPr>
            </w:pPr>
            <w:r w:rsidRPr="005C59B2">
              <w:rPr>
                <w:rFonts w:ascii="Times New Roman" w:hAnsi="Times New Roman"/>
                <w:sz w:val="24"/>
                <w:szCs w:val="24"/>
              </w:rPr>
              <w:t xml:space="preserve">    ДУ</w:t>
            </w:r>
          </w:p>
        </w:tc>
      </w:tr>
      <w:tr w:rsidR="000C0659" w:rsidRPr="005C59B2" w:rsidTr="00422129">
        <w:trPr>
          <w:jc w:val="center"/>
        </w:trPr>
        <w:tc>
          <w:tcPr>
            <w:tcW w:w="674" w:type="dxa"/>
          </w:tcPr>
          <w:p w:rsidR="000C0659" w:rsidRPr="005C59B2" w:rsidRDefault="000C0659" w:rsidP="00A43BF5">
            <w:pPr>
              <w:spacing w:after="0" w:line="240" w:lineRule="auto"/>
              <w:ind w:firstLine="53"/>
              <w:rPr>
                <w:rFonts w:ascii="Times New Roman" w:hAnsi="Times New Roman"/>
              </w:rPr>
            </w:pPr>
            <w:r w:rsidRPr="005C59B2">
              <w:rPr>
                <w:rFonts w:ascii="Times New Roman" w:hAnsi="Times New Roman"/>
              </w:rPr>
              <w:t>5</w:t>
            </w:r>
          </w:p>
        </w:tc>
        <w:tc>
          <w:tcPr>
            <w:tcW w:w="5689" w:type="dxa"/>
          </w:tcPr>
          <w:p w:rsidR="000C0659" w:rsidRPr="005C59B2" w:rsidRDefault="000C0659" w:rsidP="00A43BF5">
            <w:pPr>
              <w:spacing w:after="0" w:line="240" w:lineRule="auto"/>
              <w:ind w:left="-89" w:firstLine="142"/>
              <w:rPr>
                <w:rFonts w:ascii="Times New Roman" w:hAnsi="Times New Roman"/>
                <w:sz w:val="10"/>
                <w:szCs w:val="10"/>
              </w:rPr>
            </w:pPr>
            <w:r w:rsidRPr="005C59B2">
              <w:rPr>
                <w:rFonts w:ascii="Times New Roman" w:hAnsi="Times New Roman"/>
                <w:sz w:val="24"/>
                <w:szCs w:val="24"/>
              </w:rPr>
              <w:t>с нарушениями слуха</w:t>
            </w:r>
          </w:p>
        </w:tc>
        <w:tc>
          <w:tcPr>
            <w:tcW w:w="2959" w:type="dxa"/>
          </w:tcPr>
          <w:p w:rsidR="000C0659" w:rsidRPr="005C59B2" w:rsidRDefault="000C0659" w:rsidP="00A43BF5">
            <w:pPr>
              <w:spacing w:after="0" w:line="240" w:lineRule="auto"/>
              <w:ind w:firstLine="53"/>
              <w:rPr>
                <w:rFonts w:ascii="Times New Roman" w:hAnsi="Times New Roman"/>
                <w:sz w:val="24"/>
                <w:szCs w:val="24"/>
              </w:rPr>
            </w:pPr>
            <w:r w:rsidRPr="005C59B2">
              <w:rPr>
                <w:rFonts w:ascii="Times New Roman" w:hAnsi="Times New Roman"/>
                <w:sz w:val="24"/>
                <w:szCs w:val="24"/>
              </w:rPr>
              <w:t xml:space="preserve">    ДУ</w:t>
            </w:r>
          </w:p>
        </w:tc>
      </w:tr>
      <w:tr w:rsidR="000C0659" w:rsidRPr="005C59B2" w:rsidTr="00422129">
        <w:trPr>
          <w:jc w:val="center"/>
        </w:trPr>
        <w:tc>
          <w:tcPr>
            <w:tcW w:w="674" w:type="dxa"/>
          </w:tcPr>
          <w:p w:rsidR="000C0659" w:rsidRPr="005C59B2" w:rsidRDefault="000C0659" w:rsidP="00A43BF5">
            <w:pPr>
              <w:spacing w:after="0" w:line="240" w:lineRule="auto"/>
              <w:ind w:firstLine="53"/>
              <w:rPr>
                <w:rFonts w:ascii="Times New Roman" w:hAnsi="Times New Roman"/>
              </w:rPr>
            </w:pPr>
            <w:r w:rsidRPr="005C59B2">
              <w:rPr>
                <w:rFonts w:ascii="Times New Roman" w:hAnsi="Times New Roman"/>
              </w:rPr>
              <w:t>6</w:t>
            </w:r>
          </w:p>
        </w:tc>
        <w:tc>
          <w:tcPr>
            <w:tcW w:w="5689" w:type="dxa"/>
          </w:tcPr>
          <w:p w:rsidR="000C0659" w:rsidRPr="005C59B2" w:rsidRDefault="000C0659" w:rsidP="00A43BF5">
            <w:pPr>
              <w:spacing w:after="0" w:line="240" w:lineRule="auto"/>
              <w:ind w:left="-89" w:firstLine="142"/>
              <w:rPr>
                <w:rFonts w:ascii="Times New Roman" w:hAnsi="Times New Roman"/>
                <w:sz w:val="10"/>
                <w:szCs w:val="10"/>
              </w:rPr>
            </w:pPr>
            <w:r w:rsidRPr="005C59B2">
              <w:rPr>
                <w:rFonts w:ascii="Times New Roman" w:hAnsi="Times New Roman"/>
                <w:sz w:val="24"/>
                <w:szCs w:val="24"/>
              </w:rPr>
              <w:t>с нарушениями умственного развития</w:t>
            </w:r>
          </w:p>
        </w:tc>
        <w:tc>
          <w:tcPr>
            <w:tcW w:w="2959" w:type="dxa"/>
          </w:tcPr>
          <w:p w:rsidR="000C0659" w:rsidRPr="005C59B2" w:rsidRDefault="000C0659" w:rsidP="00A43BF5">
            <w:pPr>
              <w:spacing w:after="0" w:line="240" w:lineRule="auto"/>
              <w:ind w:firstLine="53"/>
              <w:rPr>
                <w:rFonts w:ascii="Times New Roman" w:hAnsi="Times New Roman"/>
                <w:sz w:val="24"/>
                <w:szCs w:val="24"/>
              </w:rPr>
            </w:pPr>
            <w:r w:rsidRPr="005C59B2">
              <w:rPr>
                <w:rFonts w:ascii="Times New Roman" w:hAnsi="Times New Roman"/>
                <w:sz w:val="24"/>
                <w:szCs w:val="24"/>
              </w:rPr>
              <w:t xml:space="preserve">    А</w:t>
            </w:r>
          </w:p>
        </w:tc>
      </w:tr>
      <w:tr w:rsidR="000C0659" w:rsidRPr="005C59B2" w:rsidTr="00422129">
        <w:trPr>
          <w:jc w:val="center"/>
        </w:trPr>
        <w:tc>
          <w:tcPr>
            <w:tcW w:w="674" w:type="dxa"/>
          </w:tcPr>
          <w:p w:rsidR="000C0659" w:rsidRPr="005C59B2" w:rsidRDefault="000C0659" w:rsidP="00A43BF5">
            <w:pPr>
              <w:spacing w:after="0" w:line="240" w:lineRule="auto"/>
              <w:ind w:firstLine="5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689" w:type="dxa"/>
          </w:tcPr>
          <w:p w:rsidR="000C0659" w:rsidRPr="005C59B2" w:rsidRDefault="000C0659" w:rsidP="00A43BF5">
            <w:pPr>
              <w:spacing w:after="0" w:line="240" w:lineRule="auto"/>
              <w:ind w:left="-89" w:firstLine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нарушениями речи</w:t>
            </w:r>
          </w:p>
        </w:tc>
        <w:tc>
          <w:tcPr>
            <w:tcW w:w="2959" w:type="dxa"/>
          </w:tcPr>
          <w:p w:rsidR="000C0659" w:rsidRPr="005C59B2" w:rsidRDefault="000C0659" w:rsidP="00A43BF5">
            <w:pPr>
              <w:spacing w:after="0" w:line="240" w:lineRule="auto"/>
              <w:ind w:firstLine="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(+)</w:t>
            </w:r>
          </w:p>
        </w:tc>
      </w:tr>
    </w:tbl>
    <w:p w:rsidR="000C0659" w:rsidRPr="005C59B2" w:rsidRDefault="000C0659" w:rsidP="00A43BF5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 w:rsidRPr="005C59B2">
        <w:rPr>
          <w:rFonts w:ascii="Times New Roman" w:hAnsi="Times New Roman"/>
          <w:sz w:val="24"/>
          <w:szCs w:val="24"/>
        </w:rPr>
        <w:t xml:space="preserve">* - </w:t>
      </w:r>
      <w:r w:rsidRPr="005C59B2">
        <w:rPr>
          <w:rFonts w:ascii="Times New Roman" w:hAnsi="Times New Roman"/>
          <w:sz w:val="20"/>
          <w:szCs w:val="20"/>
        </w:rPr>
        <w:t xml:space="preserve">указывается один из вариантов: </w:t>
      </w:r>
      <w:r w:rsidRPr="005C59B2">
        <w:rPr>
          <w:rFonts w:ascii="Times New Roman" w:hAnsi="Times New Roman"/>
          <w:b/>
          <w:sz w:val="20"/>
          <w:szCs w:val="20"/>
        </w:rPr>
        <w:t>«А», «Б», «ДУ», «ВНД»</w:t>
      </w:r>
    </w:p>
    <w:p w:rsidR="000C0659" w:rsidRPr="005C59B2" w:rsidRDefault="000C0659" w:rsidP="00A43BF5">
      <w:pPr>
        <w:spacing w:after="0" w:line="240" w:lineRule="auto"/>
        <w:rPr>
          <w:rFonts w:ascii="Times New Roman" w:hAnsi="Times New Roman"/>
          <w:sz w:val="12"/>
          <w:szCs w:val="24"/>
        </w:rPr>
      </w:pPr>
    </w:p>
    <w:p w:rsidR="000C0659" w:rsidRPr="005C59B2" w:rsidRDefault="000C0659" w:rsidP="00A43BF5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5C59B2">
        <w:rPr>
          <w:rFonts w:ascii="Times New Roman" w:hAnsi="Times New Roman"/>
          <w:b/>
          <w:sz w:val="24"/>
          <w:szCs w:val="24"/>
        </w:rPr>
        <w:t>3.4 Состояние доступности основных структурно-функциональных зон</w:t>
      </w:r>
    </w:p>
    <w:p w:rsidR="000C0659" w:rsidRPr="005C59B2" w:rsidRDefault="000C0659" w:rsidP="00A43BF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1"/>
        <w:gridCol w:w="5237"/>
        <w:gridCol w:w="3969"/>
      </w:tblGrid>
      <w:tr w:rsidR="000C0659" w:rsidRPr="005C59B2" w:rsidTr="00422129">
        <w:trPr>
          <w:trHeight w:val="930"/>
        </w:trPr>
        <w:tc>
          <w:tcPr>
            <w:tcW w:w="541" w:type="dxa"/>
          </w:tcPr>
          <w:p w:rsidR="000C0659" w:rsidRPr="005C59B2" w:rsidRDefault="000C0659" w:rsidP="00A43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9B2">
              <w:rPr>
                <w:rFonts w:ascii="Times New Roman" w:hAnsi="Times New Roman"/>
                <w:sz w:val="24"/>
                <w:szCs w:val="24"/>
              </w:rPr>
              <w:t>№№</w:t>
            </w:r>
          </w:p>
          <w:p w:rsidR="000C0659" w:rsidRPr="005C59B2" w:rsidRDefault="000C0659" w:rsidP="00A43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9B2">
              <w:rPr>
                <w:rFonts w:ascii="Times New Roman" w:hAnsi="Times New Roman"/>
                <w:sz w:val="24"/>
                <w:szCs w:val="24"/>
              </w:rPr>
              <w:t>п \п</w:t>
            </w:r>
          </w:p>
        </w:tc>
        <w:tc>
          <w:tcPr>
            <w:tcW w:w="5237" w:type="dxa"/>
            <w:vAlign w:val="center"/>
          </w:tcPr>
          <w:p w:rsidR="000C0659" w:rsidRPr="005C59B2" w:rsidRDefault="000C0659" w:rsidP="00A43B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59B2">
              <w:rPr>
                <w:rFonts w:ascii="Times New Roman" w:hAnsi="Times New Roman"/>
                <w:b/>
                <w:sz w:val="24"/>
                <w:szCs w:val="24"/>
              </w:rPr>
              <w:t>Основные структурно-функциональные зоны</w:t>
            </w:r>
          </w:p>
        </w:tc>
        <w:tc>
          <w:tcPr>
            <w:tcW w:w="3969" w:type="dxa"/>
          </w:tcPr>
          <w:p w:rsidR="000C0659" w:rsidRPr="005C59B2" w:rsidRDefault="000C0659" w:rsidP="00A43B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59B2">
              <w:rPr>
                <w:rFonts w:ascii="Times New Roman" w:hAnsi="Times New Roman"/>
                <w:b/>
                <w:sz w:val="24"/>
                <w:szCs w:val="24"/>
              </w:rPr>
              <w:t>Состояние доступности, в том числе для основных категорий инвалидов**</w:t>
            </w:r>
          </w:p>
        </w:tc>
      </w:tr>
      <w:tr w:rsidR="000C0659" w:rsidRPr="005C59B2" w:rsidTr="00422129">
        <w:tc>
          <w:tcPr>
            <w:tcW w:w="541" w:type="dxa"/>
          </w:tcPr>
          <w:p w:rsidR="000C0659" w:rsidRPr="005C59B2" w:rsidRDefault="000C0659" w:rsidP="00A43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9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37" w:type="dxa"/>
          </w:tcPr>
          <w:p w:rsidR="000C0659" w:rsidRPr="005C59B2" w:rsidRDefault="000C0659" w:rsidP="00A43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9B2">
              <w:rPr>
                <w:rFonts w:ascii="Times New Roman" w:hAnsi="Times New Roman"/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3969" w:type="dxa"/>
          </w:tcPr>
          <w:p w:rsidR="000C0659" w:rsidRPr="005C59B2" w:rsidRDefault="000C0659" w:rsidP="00A43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9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59B2">
              <w:rPr>
                <w:rFonts w:ascii="Times New Roman" w:hAnsi="Times New Roman"/>
              </w:rPr>
              <w:t>ДЧ-И (К,О, С, Г,У)</w:t>
            </w:r>
          </w:p>
        </w:tc>
      </w:tr>
      <w:tr w:rsidR="000C0659" w:rsidRPr="005C59B2" w:rsidTr="00422129">
        <w:tc>
          <w:tcPr>
            <w:tcW w:w="541" w:type="dxa"/>
          </w:tcPr>
          <w:p w:rsidR="000C0659" w:rsidRPr="005C59B2" w:rsidRDefault="000C0659" w:rsidP="00A43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9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37" w:type="dxa"/>
          </w:tcPr>
          <w:p w:rsidR="000C0659" w:rsidRPr="005C59B2" w:rsidRDefault="000C0659" w:rsidP="00A43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9B2">
              <w:rPr>
                <w:rFonts w:ascii="Times New Roman" w:hAnsi="Times New Roman"/>
                <w:sz w:val="24"/>
                <w:szCs w:val="24"/>
              </w:rPr>
              <w:t>Вход (входы) в здание</w:t>
            </w:r>
          </w:p>
        </w:tc>
        <w:tc>
          <w:tcPr>
            <w:tcW w:w="3969" w:type="dxa"/>
          </w:tcPr>
          <w:p w:rsidR="000C0659" w:rsidRPr="005C59B2" w:rsidRDefault="000C0659" w:rsidP="00A43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9B2">
              <w:rPr>
                <w:rFonts w:ascii="Times New Roman" w:hAnsi="Times New Roman"/>
                <w:sz w:val="24"/>
                <w:szCs w:val="24"/>
              </w:rPr>
              <w:t xml:space="preserve"> ДЧИ ( О,Г,У)</w:t>
            </w:r>
          </w:p>
        </w:tc>
      </w:tr>
      <w:tr w:rsidR="000C0659" w:rsidRPr="005C59B2" w:rsidTr="00422129">
        <w:tc>
          <w:tcPr>
            <w:tcW w:w="541" w:type="dxa"/>
          </w:tcPr>
          <w:p w:rsidR="000C0659" w:rsidRPr="005C59B2" w:rsidRDefault="000C0659" w:rsidP="00A43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9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37" w:type="dxa"/>
          </w:tcPr>
          <w:p w:rsidR="000C0659" w:rsidRPr="005C59B2" w:rsidRDefault="000C0659" w:rsidP="00A43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9B2">
              <w:rPr>
                <w:rFonts w:ascii="Times New Roman" w:hAnsi="Times New Roman"/>
                <w:sz w:val="24"/>
                <w:szCs w:val="24"/>
              </w:rPr>
              <w:t>Путь (пути) движения внутри здания (в т.ч. пути эвакуации)</w:t>
            </w:r>
          </w:p>
        </w:tc>
        <w:tc>
          <w:tcPr>
            <w:tcW w:w="3969" w:type="dxa"/>
          </w:tcPr>
          <w:p w:rsidR="000C0659" w:rsidRPr="005C59B2" w:rsidRDefault="000C0659" w:rsidP="00A43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9B2">
              <w:rPr>
                <w:rFonts w:ascii="Times New Roman" w:hAnsi="Times New Roman"/>
                <w:sz w:val="24"/>
                <w:szCs w:val="24"/>
              </w:rPr>
              <w:t xml:space="preserve"> ДЧИ (О,Г,У)</w:t>
            </w:r>
          </w:p>
        </w:tc>
      </w:tr>
      <w:tr w:rsidR="000C0659" w:rsidRPr="005C59B2" w:rsidTr="00422129">
        <w:tc>
          <w:tcPr>
            <w:tcW w:w="541" w:type="dxa"/>
          </w:tcPr>
          <w:p w:rsidR="000C0659" w:rsidRPr="005C59B2" w:rsidRDefault="000C0659" w:rsidP="00A43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9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37" w:type="dxa"/>
          </w:tcPr>
          <w:p w:rsidR="000C0659" w:rsidRPr="005C59B2" w:rsidRDefault="000C0659" w:rsidP="00A43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9B2">
              <w:rPr>
                <w:rFonts w:ascii="Times New Roman" w:hAnsi="Times New Roman"/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3969" w:type="dxa"/>
          </w:tcPr>
          <w:p w:rsidR="000C0659" w:rsidRPr="005C59B2" w:rsidRDefault="000C0659" w:rsidP="00A43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9B2">
              <w:rPr>
                <w:rFonts w:ascii="Times New Roman" w:hAnsi="Times New Roman"/>
              </w:rPr>
              <w:t xml:space="preserve"> ДЧ-И (О, Г, У)</w:t>
            </w:r>
          </w:p>
        </w:tc>
      </w:tr>
      <w:tr w:rsidR="000C0659" w:rsidRPr="005C59B2" w:rsidTr="00422129">
        <w:tc>
          <w:tcPr>
            <w:tcW w:w="541" w:type="dxa"/>
          </w:tcPr>
          <w:p w:rsidR="000C0659" w:rsidRPr="005C59B2" w:rsidRDefault="000C0659" w:rsidP="00A43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9B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37" w:type="dxa"/>
          </w:tcPr>
          <w:p w:rsidR="000C0659" w:rsidRPr="005C59B2" w:rsidRDefault="000C0659" w:rsidP="00A43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9B2">
              <w:rPr>
                <w:rFonts w:ascii="Times New Roman" w:hAnsi="Times New Roman"/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3969" w:type="dxa"/>
          </w:tcPr>
          <w:p w:rsidR="000C0659" w:rsidRPr="005C59B2" w:rsidRDefault="000C0659" w:rsidP="00A43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9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59B2">
              <w:rPr>
                <w:rFonts w:ascii="Times New Roman" w:hAnsi="Times New Roman"/>
              </w:rPr>
              <w:t>ДЧ-И (О, Г, У)</w:t>
            </w:r>
          </w:p>
        </w:tc>
      </w:tr>
      <w:tr w:rsidR="000C0659" w:rsidRPr="005C59B2" w:rsidTr="00422129">
        <w:tc>
          <w:tcPr>
            <w:tcW w:w="541" w:type="dxa"/>
          </w:tcPr>
          <w:p w:rsidR="000C0659" w:rsidRPr="005C59B2" w:rsidRDefault="000C0659" w:rsidP="00A43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9B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37" w:type="dxa"/>
          </w:tcPr>
          <w:p w:rsidR="000C0659" w:rsidRPr="005C59B2" w:rsidRDefault="000C0659" w:rsidP="00A43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9B2">
              <w:rPr>
                <w:rFonts w:ascii="Times New Roman" w:hAnsi="Times New Roman"/>
                <w:sz w:val="24"/>
                <w:szCs w:val="24"/>
              </w:rPr>
              <w:t>Система информации и связи (на всех зонах)</w:t>
            </w:r>
          </w:p>
        </w:tc>
        <w:tc>
          <w:tcPr>
            <w:tcW w:w="3969" w:type="dxa"/>
          </w:tcPr>
          <w:p w:rsidR="000C0659" w:rsidRPr="005C59B2" w:rsidRDefault="000C0659" w:rsidP="00A43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9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59B2">
              <w:rPr>
                <w:rFonts w:ascii="Times New Roman" w:hAnsi="Times New Roman"/>
              </w:rPr>
              <w:t>ДУ</w:t>
            </w:r>
          </w:p>
        </w:tc>
      </w:tr>
      <w:tr w:rsidR="000C0659" w:rsidRPr="005C59B2" w:rsidTr="00422129">
        <w:tc>
          <w:tcPr>
            <w:tcW w:w="541" w:type="dxa"/>
          </w:tcPr>
          <w:p w:rsidR="000C0659" w:rsidRPr="005C59B2" w:rsidRDefault="000C0659" w:rsidP="00A43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9B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237" w:type="dxa"/>
          </w:tcPr>
          <w:p w:rsidR="000C0659" w:rsidRPr="005C59B2" w:rsidRDefault="000C0659" w:rsidP="00A43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9B2">
              <w:rPr>
                <w:rFonts w:ascii="Times New Roman" w:hAnsi="Times New Roman"/>
                <w:sz w:val="24"/>
                <w:szCs w:val="24"/>
              </w:rPr>
              <w:t>Пути движения к объекту (от остановки транспорта)</w:t>
            </w:r>
          </w:p>
        </w:tc>
        <w:tc>
          <w:tcPr>
            <w:tcW w:w="3969" w:type="dxa"/>
          </w:tcPr>
          <w:p w:rsidR="000C0659" w:rsidRPr="005C59B2" w:rsidRDefault="000C0659" w:rsidP="00A43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9B2">
              <w:rPr>
                <w:rFonts w:ascii="Times New Roman" w:hAnsi="Times New Roman"/>
              </w:rPr>
              <w:t xml:space="preserve"> ДПВ</w:t>
            </w:r>
          </w:p>
        </w:tc>
      </w:tr>
    </w:tbl>
    <w:p w:rsidR="000C0659" w:rsidRPr="005C59B2" w:rsidRDefault="000C0659" w:rsidP="00A43B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59B2">
        <w:rPr>
          <w:rFonts w:ascii="Times New Roman" w:hAnsi="Times New Roman"/>
          <w:b/>
          <w:sz w:val="24"/>
          <w:szCs w:val="24"/>
        </w:rPr>
        <w:t xml:space="preserve">** </w:t>
      </w:r>
      <w:r w:rsidRPr="005C59B2">
        <w:rPr>
          <w:rFonts w:ascii="Times New Roman" w:hAnsi="Times New Roman"/>
          <w:sz w:val="20"/>
          <w:szCs w:val="20"/>
        </w:rPr>
        <w:t>Указывается:</w:t>
      </w:r>
      <w:r w:rsidRPr="005C59B2">
        <w:rPr>
          <w:rFonts w:ascii="Times New Roman" w:hAnsi="Times New Roman"/>
          <w:b/>
          <w:sz w:val="20"/>
          <w:szCs w:val="20"/>
        </w:rPr>
        <w:t xml:space="preserve"> ДП-В</w:t>
      </w:r>
      <w:r w:rsidRPr="005C59B2">
        <w:rPr>
          <w:rFonts w:ascii="Times New Roman" w:hAnsi="Times New Roman"/>
          <w:sz w:val="20"/>
          <w:szCs w:val="20"/>
        </w:rPr>
        <w:t xml:space="preserve"> - доступно полностью всем;  </w:t>
      </w:r>
      <w:r w:rsidRPr="005C59B2">
        <w:rPr>
          <w:rFonts w:ascii="Times New Roman" w:hAnsi="Times New Roman"/>
          <w:b/>
          <w:sz w:val="20"/>
          <w:szCs w:val="20"/>
        </w:rPr>
        <w:t>ДП-И</w:t>
      </w:r>
      <w:r w:rsidRPr="005C59B2">
        <w:rPr>
          <w:rFonts w:ascii="Times New Roman" w:hAnsi="Times New Roman"/>
          <w:sz w:val="20"/>
          <w:szCs w:val="20"/>
        </w:rPr>
        <w:t xml:space="preserve"> (К, О, С, Г, У) – доступно полностью избирательно (указать категории инвалидов); </w:t>
      </w:r>
      <w:r w:rsidRPr="005C59B2">
        <w:rPr>
          <w:rFonts w:ascii="Times New Roman" w:hAnsi="Times New Roman"/>
          <w:b/>
          <w:sz w:val="20"/>
          <w:szCs w:val="20"/>
        </w:rPr>
        <w:t>ДЧ-В</w:t>
      </w:r>
      <w:r w:rsidRPr="005C59B2">
        <w:rPr>
          <w:rFonts w:ascii="Times New Roman" w:hAnsi="Times New Roman"/>
          <w:sz w:val="20"/>
          <w:szCs w:val="20"/>
        </w:rPr>
        <w:t xml:space="preserve"> - доступно частично всем; </w:t>
      </w:r>
      <w:r w:rsidRPr="005C59B2">
        <w:rPr>
          <w:rFonts w:ascii="Times New Roman" w:hAnsi="Times New Roman"/>
          <w:b/>
          <w:sz w:val="20"/>
          <w:szCs w:val="20"/>
        </w:rPr>
        <w:t>ДЧ-И</w:t>
      </w:r>
      <w:r w:rsidRPr="005C59B2">
        <w:rPr>
          <w:rFonts w:ascii="Times New Roman" w:hAnsi="Times New Roman"/>
          <w:sz w:val="20"/>
          <w:szCs w:val="20"/>
        </w:rPr>
        <w:t xml:space="preserve"> (К, О, С, Г, У) – доступно частично избирательно (указать категории инвалидов); </w:t>
      </w:r>
      <w:r w:rsidRPr="005C59B2">
        <w:rPr>
          <w:rFonts w:ascii="Times New Roman" w:hAnsi="Times New Roman"/>
          <w:b/>
          <w:sz w:val="20"/>
          <w:szCs w:val="20"/>
        </w:rPr>
        <w:t>ДУ</w:t>
      </w:r>
      <w:r w:rsidRPr="005C59B2">
        <w:rPr>
          <w:rFonts w:ascii="Times New Roman" w:hAnsi="Times New Roman"/>
          <w:sz w:val="20"/>
          <w:szCs w:val="20"/>
        </w:rPr>
        <w:t xml:space="preserve"> - доступно условно, </w:t>
      </w:r>
      <w:r w:rsidRPr="005C59B2">
        <w:rPr>
          <w:rFonts w:ascii="Times New Roman" w:hAnsi="Times New Roman"/>
          <w:b/>
          <w:sz w:val="20"/>
          <w:szCs w:val="20"/>
        </w:rPr>
        <w:t>ВНД</w:t>
      </w:r>
      <w:r w:rsidRPr="005C59B2">
        <w:rPr>
          <w:rFonts w:ascii="Times New Roman" w:hAnsi="Times New Roman"/>
          <w:sz w:val="20"/>
          <w:szCs w:val="20"/>
        </w:rPr>
        <w:t xml:space="preserve"> – временно недоступно</w:t>
      </w:r>
    </w:p>
    <w:p w:rsidR="000C0659" w:rsidRPr="005C59B2" w:rsidRDefault="000C0659" w:rsidP="00A43B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0659" w:rsidRPr="00891379" w:rsidRDefault="000C0659" w:rsidP="00891379">
      <w:pPr>
        <w:spacing w:line="240" w:lineRule="auto"/>
        <w:outlineLvl w:val="0"/>
        <w:rPr>
          <w:rFonts w:ascii="Times New Roman" w:hAnsi="Times New Roman"/>
          <w:sz w:val="24"/>
          <w:szCs w:val="24"/>
        </w:rPr>
      </w:pPr>
      <w:r w:rsidRPr="005C59B2">
        <w:rPr>
          <w:rFonts w:ascii="Times New Roman" w:hAnsi="Times New Roman"/>
          <w:b/>
          <w:sz w:val="24"/>
          <w:szCs w:val="24"/>
        </w:rPr>
        <w:t>3.5. ИТОГОВОЕ  ЗАКЛЮЧЕНИЕ о состоянии доступности ОСИ</w:t>
      </w:r>
      <w:r w:rsidRPr="005C59B2">
        <w:rPr>
          <w:rFonts w:ascii="Times New Roman" w:hAnsi="Times New Roman"/>
          <w:sz w:val="24"/>
          <w:szCs w:val="24"/>
        </w:rPr>
        <w:t xml:space="preserve">: </w:t>
      </w:r>
      <w:r w:rsidRPr="005C59B2">
        <w:rPr>
          <w:rFonts w:ascii="Times New Roman" w:hAnsi="Times New Roman"/>
        </w:rPr>
        <w:t xml:space="preserve"> Данный ОСИ доступен для инвалидов и других МНГ частично избирательно (для инвалидов с нарушениями опорно-двигательного аппарата; нарушениями слуха, нарушениями умственного развития</w:t>
      </w:r>
      <w:r>
        <w:rPr>
          <w:rFonts w:ascii="Times New Roman" w:hAnsi="Times New Roman"/>
        </w:rPr>
        <w:t>, речи</w:t>
      </w:r>
      <w:r w:rsidRPr="005C59B2">
        <w:rPr>
          <w:rFonts w:ascii="Times New Roman" w:hAnsi="Times New Roman"/>
        </w:rPr>
        <w:t>). Место для парковки автотранспортных средств инвалидов не обозначено специальным знаком. Вход в здание не соответствует нормам доступности ма</w:t>
      </w:r>
      <w:r>
        <w:rPr>
          <w:rFonts w:ascii="Times New Roman" w:hAnsi="Times New Roman"/>
        </w:rPr>
        <w:t xml:space="preserve">ломобильных  групп населения: </w:t>
      </w:r>
      <w:r w:rsidRPr="005C59B2">
        <w:rPr>
          <w:rFonts w:ascii="Times New Roman" w:hAnsi="Times New Roman"/>
        </w:rPr>
        <w:t xml:space="preserve"> оборудован  надлежащими  поручнями и пандусом</w:t>
      </w:r>
      <w:r>
        <w:rPr>
          <w:rFonts w:ascii="Times New Roman" w:hAnsi="Times New Roman"/>
        </w:rPr>
        <w:t>.</w:t>
      </w:r>
    </w:p>
    <w:p w:rsidR="00A43BF5" w:rsidRDefault="00A43BF5" w:rsidP="00FF7B39">
      <w:pPr>
        <w:spacing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0C0659" w:rsidRPr="005C59B2" w:rsidRDefault="000C0659" w:rsidP="00FF7B39">
      <w:pPr>
        <w:spacing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5C59B2">
        <w:rPr>
          <w:rFonts w:ascii="Times New Roman" w:hAnsi="Times New Roman"/>
          <w:b/>
          <w:sz w:val="24"/>
          <w:szCs w:val="24"/>
        </w:rPr>
        <w:lastRenderedPageBreak/>
        <w:t>4. Управленческое решение</w:t>
      </w:r>
      <w:r w:rsidRPr="005C59B2">
        <w:rPr>
          <w:rFonts w:ascii="Times New Roman" w:hAnsi="Times New Roman"/>
          <w:sz w:val="24"/>
          <w:szCs w:val="24"/>
        </w:rPr>
        <w:t xml:space="preserve"> </w:t>
      </w:r>
    </w:p>
    <w:p w:rsidR="000C0659" w:rsidRPr="005C59B2" w:rsidRDefault="000C0659" w:rsidP="00A43BF5">
      <w:pPr>
        <w:spacing w:after="0"/>
        <w:outlineLvl w:val="0"/>
        <w:rPr>
          <w:rFonts w:ascii="Times New Roman" w:hAnsi="Times New Roman"/>
          <w:b/>
          <w:sz w:val="24"/>
          <w:szCs w:val="24"/>
        </w:rPr>
      </w:pPr>
      <w:r w:rsidRPr="005C59B2">
        <w:rPr>
          <w:rFonts w:ascii="Times New Roman" w:hAnsi="Times New Roman"/>
          <w:b/>
          <w:sz w:val="24"/>
          <w:szCs w:val="24"/>
        </w:rPr>
        <w:t>4.1. Рекомендации по адаптации основных структурных элементов объекта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5670"/>
        <w:gridCol w:w="3375"/>
      </w:tblGrid>
      <w:tr w:rsidR="000C0659" w:rsidRPr="005C59B2" w:rsidTr="00422129">
        <w:trPr>
          <w:trHeight w:val="998"/>
        </w:trPr>
        <w:tc>
          <w:tcPr>
            <w:tcW w:w="675" w:type="dxa"/>
            <w:vAlign w:val="center"/>
          </w:tcPr>
          <w:p w:rsidR="000C0659" w:rsidRPr="005C59B2" w:rsidRDefault="000C0659" w:rsidP="00A43BF5">
            <w:pPr>
              <w:spacing w:after="0" w:line="240" w:lineRule="auto"/>
              <w:ind w:firstLine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9B2">
              <w:rPr>
                <w:rFonts w:ascii="Times New Roman" w:hAnsi="Times New Roman"/>
                <w:sz w:val="24"/>
                <w:szCs w:val="24"/>
              </w:rPr>
              <w:t>№№</w:t>
            </w:r>
          </w:p>
          <w:p w:rsidR="000C0659" w:rsidRPr="005C59B2" w:rsidRDefault="000C0659" w:rsidP="00A43BF5">
            <w:pPr>
              <w:spacing w:after="0"/>
              <w:ind w:firstLine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9B2">
              <w:rPr>
                <w:rFonts w:ascii="Times New Roman" w:hAnsi="Times New Roman"/>
                <w:sz w:val="24"/>
                <w:szCs w:val="24"/>
              </w:rPr>
              <w:t>п \п</w:t>
            </w:r>
          </w:p>
        </w:tc>
        <w:tc>
          <w:tcPr>
            <w:tcW w:w="5670" w:type="dxa"/>
            <w:vAlign w:val="center"/>
          </w:tcPr>
          <w:p w:rsidR="000C0659" w:rsidRPr="005C59B2" w:rsidRDefault="000C0659" w:rsidP="00A43BF5">
            <w:pPr>
              <w:spacing w:after="0" w:line="240" w:lineRule="auto"/>
              <w:ind w:firstLine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9B2">
              <w:rPr>
                <w:rFonts w:ascii="Times New Roman" w:hAnsi="Times New Roman"/>
                <w:b/>
                <w:sz w:val="24"/>
                <w:szCs w:val="24"/>
              </w:rPr>
              <w:t>Основные структурно-функциональные зоны объекта</w:t>
            </w:r>
          </w:p>
        </w:tc>
        <w:tc>
          <w:tcPr>
            <w:tcW w:w="3375" w:type="dxa"/>
            <w:vAlign w:val="center"/>
          </w:tcPr>
          <w:p w:rsidR="000C0659" w:rsidRPr="005C59B2" w:rsidRDefault="000C0659" w:rsidP="00A43BF5">
            <w:pPr>
              <w:spacing w:after="0" w:line="240" w:lineRule="auto"/>
              <w:ind w:firstLine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9B2">
              <w:rPr>
                <w:rFonts w:ascii="Times New Roman" w:hAnsi="Times New Roman"/>
                <w:b/>
                <w:sz w:val="24"/>
                <w:szCs w:val="24"/>
              </w:rPr>
              <w:t>Рекомендации по адаптации объекта (вид работы)*</w:t>
            </w:r>
          </w:p>
        </w:tc>
      </w:tr>
      <w:tr w:rsidR="000C0659" w:rsidRPr="005C59B2" w:rsidTr="00422129">
        <w:trPr>
          <w:trHeight w:val="276"/>
        </w:trPr>
        <w:tc>
          <w:tcPr>
            <w:tcW w:w="675" w:type="dxa"/>
          </w:tcPr>
          <w:p w:rsidR="000C0659" w:rsidRPr="005C59B2" w:rsidRDefault="000C0659" w:rsidP="00A43BF5">
            <w:pPr>
              <w:spacing w:after="0" w:line="240" w:lineRule="auto"/>
              <w:ind w:firstLine="26"/>
              <w:rPr>
                <w:rFonts w:ascii="Times New Roman" w:hAnsi="Times New Roman"/>
                <w:sz w:val="24"/>
                <w:szCs w:val="24"/>
              </w:rPr>
            </w:pPr>
            <w:r w:rsidRPr="005C59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0C0659" w:rsidRPr="005C59B2" w:rsidRDefault="000C0659" w:rsidP="00A43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9B2">
              <w:rPr>
                <w:rFonts w:ascii="Times New Roman" w:hAnsi="Times New Roman"/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3375" w:type="dxa"/>
          </w:tcPr>
          <w:p w:rsidR="000C0659" w:rsidRPr="005C59B2" w:rsidRDefault="000C0659" w:rsidP="00A43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9B2">
              <w:rPr>
                <w:rFonts w:ascii="Times New Roman" w:hAnsi="Times New Roman"/>
                <w:sz w:val="24"/>
                <w:szCs w:val="24"/>
              </w:rPr>
              <w:t xml:space="preserve"> Ремонт  (текущий)</w:t>
            </w:r>
          </w:p>
        </w:tc>
      </w:tr>
      <w:tr w:rsidR="000C0659" w:rsidRPr="005C59B2" w:rsidTr="00422129">
        <w:trPr>
          <w:trHeight w:val="276"/>
        </w:trPr>
        <w:tc>
          <w:tcPr>
            <w:tcW w:w="675" w:type="dxa"/>
          </w:tcPr>
          <w:p w:rsidR="000C0659" w:rsidRPr="005C59B2" w:rsidRDefault="000C0659" w:rsidP="00A43BF5">
            <w:pPr>
              <w:spacing w:after="0" w:line="240" w:lineRule="auto"/>
              <w:ind w:firstLine="26"/>
              <w:rPr>
                <w:rFonts w:ascii="Times New Roman" w:hAnsi="Times New Roman"/>
                <w:sz w:val="24"/>
                <w:szCs w:val="24"/>
              </w:rPr>
            </w:pPr>
            <w:r w:rsidRPr="005C59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0C0659" w:rsidRPr="005C59B2" w:rsidRDefault="000C0659" w:rsidP="00A43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9B2">
              <w:rPr>
                <w:rFonts w:ascii="Times New Roman" w:hAnsi="Times New Roman"/>
                <w:sz w:val="24"/>
                <w:szCs w:val="24"/>
              </w:rPr>
              <w:t>Вход (входы) в здание</w:t>
            </w:r>
          </w:p>
        </w:tc>
        <w:tc>
          <w:tcPr>
            <w:tcW w:w="3375" w:type="dxa"/>
          </w:tcPr>
          <w:p w:rsidR="000C0659" w:rsidRPr="005C59B2" w:rsidRDefault="000C0659" w:rsidP="00A43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9B2">
              <w:rPr>
                <w:rFonts w:ascii="Times New Roman" w:hAnsi="Times New Roman"/>
                <w:sz w:val="24"/>
                <w:szCs w:val="24"/>
              </w:rPr>
              <w:t xml:space="preserve"> Ремонт   (текущий)</w:t>
            </w:r>
          </w:p>
        </w:tc>
      </w:tr>
      <w:tr w:rsidR="000C0659" w:rsidRPr="005C59B2" w:rsidTr="00422129">
        <w:trPr>
          <w:trHeight w:val="276"/>
        </w:trPr>
        <w:tc>
          <w:tcPr>
            <w:tcW w:w="675" w:type="dxa"/>
          </w:tcPr>
          <w:p w:rsidR="000C0659" w:rsidRPr="005C59B2" w:rsidRDefault="000C0659" w:rsidP="00A43BF5">
            <w:pPr>
              <w:spacing w:after="0" w:line="240" w:lineRule="auto"/>
              <w:ind w:firstLine="26"/>
              <w:rPr>
                <w:rFonts w:ascii="Times New Roman" w:hAnsi="Times New Roman"/>
                <w:sz w:val="24"/>
                <w:szCs w:val="24"/>
              </w:rPr>
            </w:pPr>
            <w:r w:rsidRPr="005C59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0C0659" w:rsidRPr="005C59B2" w:rsidRDefault="000C0659" w:rsidP="00A43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9B2">
              <w:rPr>
                <w:rFonts w:ascii="Times New Roman" w:hAnsi="Times New Roman"/>
                <w:sz w:val="24"/>
                <w:szCs w:val="24"/>
              </w:rPr>
              <w:t>Путь (пути) движения внутри здания (в т.ч. пути эвакуации)</w:t>
            </w:r>
          </w:p>
        </w:tc>
        <w:tc>
          <w:tcPr>
            <w:tcW w:w="3375" w:type="dxa"/>
          </w:tcPr>
          <w:p w:rsidR="000C0659" w:rsidRPr="005C59B2" w:rsidRDefault="000C0659" w:rsidP="00A43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9B2">
              <w:rPr>
                <w:rFonts w:ascii="Times New Roman" w:hAnsi="Times New Roman"/>
                <w:sz w:val="24"/>
                <w:szCs w:val="24"/>
              </w:rPr>
              <w:t xml:space="preserve"> Ремонт   (текущий)</w:t>
            </w:r>
          </w:p>
        </w:tc>
      </w:tr>
      <w:tr w:rsidR="000C0659" w:rsidRPr="005C59B2" w:rsidTr="00422129">
        <w:trPr>
          <w:trHeight w:val="276"/>
        </w:trPr>
        <w:tc>
          <w:tcPr>
            <w:tcW w:w="675" w:type="dxa"/>
          </w:tcPr>
          <w:p w:rsidR="000C0659" w:rsidRPr="005C59B2" w:rsidRDefault="000C0659" w:rsidP="00A43BF5">
            <w:pPr>
              <w:spacing w:after="0" w:line="240" w:lineRule="auto"/>
              <w:ind w:firstLine="26"/>
              <w:rPr>
                <w:rFonts w:ascii="Times New Roman" w:hAnsi="Times New Roman"/>
                <w:sz w:val="24"/>
                <w:szCs w:val="24"/>
              </w:rPr>
            </w:pPr>
            <w:r w:rsidRPr="005C59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0C0659" w:rsidRPr="005C59B2" w:rsidRDefault="000C0659" w:rsidP="00A43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9B2">
              <w:rPr>
                <w:rFonts w:ascii="Times New Roman" w:hAnsi="Times New Roman"/>
                <w:sz w:val="24"/>
                <w:szCs w:val="24"/>
              </w:rPr>
              <w:t xml:space="preserve">Зона целевого назначения здания </w:t>
            </w:r>
            <w:r w:rsidRPr="005C59B2">
              <w:rPr>
                <w:rFonts w:ascii="Times New Roman" w:hAnsi="Times New Roman"/>
              </w:rPr>
              <w:t>(целевого посещения объекта)</w:t>
            </w:r>
          </w:p>
        </w:tc>
        <w:tc>
          <w:tcPr>
            <w:tcW w:w="3375" w:type="dxa"/>
          </w:tcPr>
          <w:p w:rsidR="000C0659" w:rsidRPr="005C59B2" w:rsidRDefault="000C0659" w:rsidP="00A43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9B2">
              <w:rPr>
                <w:rFonts w:ascii="Times New Roman" w:hAnsi="Times New Roman"/>
                <w:sz w:val="24"/>
                <w:szCs w:val="24"/>
              </w:rPr>
              <w:t xml:space="preserve"> Ремонт  (текущий)</w:t>
            </w:r>
          </w:p>
        </w:tc>
      </w:tr>
      <w:tr w:rsidR="000C0659" w:rsidRPr="005C59B2" w:rsidTr="00422129">
        <w:trPr>
          <w:trHeight w:val="276"/>
        </w:trPr>
        <w:tc>
          <w:tcPr>
            <w:tcW w:w="675" w:type="dxa"/>
          </w:tcPr>
          <w:p w:rsidR="000C0659" w:rsidRPr="005C59B2" w:rsidRDefault="000C0659" w:rsidP="00A43BF5">
            <w:pPr>
              <w:spacing w:after="0" w:line="240" w:lineRule="auto"/>
              <w:ind w:firstLine="26"/>
              <w:rPr>
                <w:rFonts w:ascii="Times New Roman" w:hAnsi="Times New Roman"/>
                <w:sz w:val="24"/>
                <w:szCs w:val="24"/>
              </w:rPr>
            </w:pPr>
            <w:r w:rsidRPr="005C59B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0C0659" w:rsidRPr="005C59B2" w:rsidRDefault="000C0659" w:rsidP="00A43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9B2">
              <w:rPr>
                <w:rFonts w:ascii="Times New Roman" w:hAnsi="Times New Roman"/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3375" w:type="dxa"/>
          </w:tcPr>
          <w:p w:rsidR="000C0659" w:rsidRPr="005C59B2" w:rsidRDefault="000C0659" w:rsidP="00A43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9B2">
              <w:rPr>
                <w:rFonts w:ascii="Times New Roman" w:hAnsi="Times New Roman"/>
                <w:sz w:val="24"/>
                <w:szCs w:val="24"/>
              </w:rPr>
              <w:t xml:space="preserve"> Ремонт  (текущий)</w:t>
            </w:r>
          </w:p>
        </w:tc>
      </w:tr>
      <w:tr w:rsidR="000C0659" w:rsidRPr="005C59B2" w:rsidTr="00422129">
        <w:trPr>
          <w:trHeight w:val="276"/>
        </w:trPr>
        <w:tc>
          <w:tcPr>
            <w:tcW w:w="675" w:type="dxa"/>
          </w:tcPr>
          <w:p w:rsidR="000C0659" w:rsidRPr="005C59B2" w:rsidRDefault="000C0659" w:rsidP="00A43BF5">
            <w:pPr>
              <w:spacing w:after="0" w:line="240" w:lineRule="auto"/>
              <w:ind w:firstLine="26"/>
              <w:rPr>
                <w:rFonts w:ascii="Times New Roman" w:hAnsi="Times New Roman"/>
                <w:sz w:val="24"/>
                <w:szCs w:val="24"/>
              </w:rPr>
            </w:pPr>
            <w:r w:rsidRPr="005C59B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0C0659" w:rsidRPr="005C59B2" w:rsidRDefault="000C0659" w:rsidP="00A43BF5">
            <w:pPr>
              <w:spacing w:after="0" w:line="240" w:lineRule="auto"/>
              <w:ind w:firstLine="26"/>
              <w:rPr>
                <w:rFonts w:ascii="Times New Roman" w:hAnsi="Times New Roman"/>
                <w:sz w:val="24"/>
                <w:szCs w:val="24"/>
              </w:rPr>
            </w:pPr>
            <w:r w:rsidRPr="005C59B2">
              <w:rPr>
                <w:rFonts w:ascii="Times New Roman" w:hAnsi="Times New Roman"/>
                <w:sz w:val="24"/>
                <w:szCs w:val="24"/>
              </w:rPr>
              <w:t>Система информации на объекте (на всех зонах)</w:t>
            </w:r>
          </w:p>
        </w:tc>
        <w:tc>
          <w:tcPr>
            <w:tcW w:w="3375" w:type="dxa"/>
          </w:tcPr>
          <w:p w:rsidR="000C0659" w:rsidRPr="005C59B2" w:rsidRDefault="000C0659" w:rsidP="00A43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9B2">
              <w:rPr>
                <w:rFonts w:ascii="Times New Roman" w:hAnsi="Times New Roman"/>
                <w:sz w:val="24"/>
                <w:szCs w:val="24"/>
              </w:rPr>
              <w:t xml:space="preserve"> Ремонт  (текущий)</w:t>
            </w:r>
          </w:p>
        </w:tc>
      </w:tr>
      <w:tr w:rsidR="000C0659" w:rsidRPr="005C59B2" w:rsidTr="00422129">
        <w:trPr>
          <w:trHeight w:val="276"/>
        </w:trPr>
        <w:tc>
          <w:tcPr>
            <w:tcW w:w="675" w:type="dxa"/>
          </w:tcPr>
          <w:p w:rsidR="000C0659" w:rsidRPr="005C59B2" w:rsidRDefault="000C0659" w:rsidP="00A43BF5">
            <w:pPr>
              <w:spacing w:after="0" w:line="240" w:lineRule="auto"/>
              <w:ind w:firstLine="26"/>
              <w:rPr>
                <w:rFonts w:ascii="Times New Roman" w:hAnsi="Times New Roman"/>
                <w:sz w:val="24"/>
                <w:szCs w:val="24"/>
              </w:rPr>
            </w:pPr>
            <w:r w:rsidRPr="005C59B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0C0659" w:rsidRPr="005C59B2" w:rsidRDefault="000C0659" w:rsidP="00A43BF5">
            <w:pPr>
              <w:spacing w:after="0" w:line="240" w:lineRule="auto"/>
              <w:ind w:firstLine="26"/>
              <w:rPr>
                <w:rFonts w:ascii="Times New Roman" w:hAnsi="Times New Roman"/>
                <w:sz w:val="24"/>
                <w:szCs w:val="24"/>
              </w:rPr>
            </w:pPr>
            <w:r w:rsidRPr="005C59B2">
              <w:rPr>
                <w:rFonts w:ascii="Times New Roman" w:hAnsi="Times New Roman"/>
                <w:sz w:val="24"/>
                <w:szCs w:val="24"/>
              </w:rPr>
              <w:t>Пути движения  к объекту (от остановки транспорта)</w:t>
            </w:r>
          </w:p>
        </w:tc>
        <w:tc>
          <w:tcPr>
            <w:tcW w:w="3375" w:type="dxa"/>
          </w:tcPr>
          <w:p w:rsidR="000C0659" w:rsidRPr="005C59B2" w:rsidRDefault="000C0659" w:rsidP="00A43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9B2">
              <w:rPr>
                <w:rFonts w:ascii="Times New Roman" w:hAnsi="Times New Roman"/>
                <w:sz w:val="24"/>
                <w:szCs w:val="24"/>
              </w:rPr>
              <w:t xml:space="preserve"> Ремонт   (текущий)</w:t>
            </w:r>
          </w:p>
        </w:tc>
      </w:tr>
      <w:tr w:rsidR="000C0659" w:rsidRPr="005C59B2" w:rsidTr="00422129">
        <w:trPr>
          <w:trHeight w:val="276"/>
        </w:trPr>
        <w:tc>
          <w:tcPr>
            <w:tcW w:w="675" w:type="dxa"/>
          </w:tcPr>
          <w:p w:rsidR="000C0659" w:rsidRPr="005C59B2" w:rsidRDefault="000C0659" w:rsidP="00A43BF5">
            <w:pPr>
              <w:spacing w:after="0" w:line="240" w:lineRule="auto"/>
              <w:ind w:firstLine="26"/>
              <w:rPr>
                <w:rFonts w:ascii="Times New Roman" w:hAnsi="Times New Roman"/>
                <w:sz w:val="24"/>
                <w:szCs w:val="24"/>
              </w:rPr>
            </w:pPr>
            <w:r w:rsidRPr="005C59B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:rsidR="000C0659" w:rsidRPr="005C59B2" w:rsidRDefault="000C0659" w:rsidP="00A43BF5">
            <w:pPr>
              <w:spacing w:after="0" w:line="240" w:lineRule="auto"/>
              <w:ind w:firstLine="26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0659" w:rsidRPr="005C59B2" w:rsidRDefault="000C0659" w:rsidP="00A43BF5">
            <w:pPr>
              <w:spacing w:after="0" w:line="240" w:lineRule="auto"/>
              <w:ind w:firstLine="26"/>
              <w:rPr>
                <w:rFonts w:ascii="Times New Roman" w:hAnsi="Times New Roman"/>
                <w:b/>
                <w:sz w:val="24"/>
                <w:szCs w:val="24"/>
              </w:rPr>
            </w:pPr>
            <w:r w:rsidRPr="005C59B2">
              <w:rPr>
                <w:rFonts w:ascii="Times New Roman" w:hAnsi="Times New Roman"/>
                <w:b/>
                <w:sz w:val="24"/>
                <w:szCs w:val="24"/>
              </w:rPr>
              <w:t>Все зоны и участки</w:t>
            </w:r>
          </w:p>
          <w:p w:rsidR="000C0659" w:rsidRPr="005C59B2" w:rsidRDefault="000C0659" w:rsidP="00A43BF5">
            <w:pPr>
              <w:spacing w:after="0" w:line="240" w:lineRule="auto"/>
              <w:ind w:firstLine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5" w:type="dxa"/>
          </w:tcPr>
          <w:p w:rsidR="000C0659" w:rsidRPr="005C59B2" w:rsidRDefault="000C0659" w:rsidP="00A43BF5">
            <w:pPr>
              <w:spacing w:after="0" w:line="240" w:lineRule="auto"/>
              <w:ind w:firstLine="26"/>
              <w:rPr>
                <w:rFonts w:ascii="Times New Roman" w:hAnsi="Times New Roman"/>
                <w:sz w:val="24"/>
                <w:szCs w:val="24"/>
              </w:rPr>
            </w:pPr>
          </w:p>
          <w:p w:rsidR="000C0659" w:rsidRPr="005C59B2" w:rsidRDefault="000C0659" w:rsidP="00A43B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C59B2">
              <w:rPr>
                <w:rFonts w:ascii="Times New Roman" w:hAnsi="Times New Roman"/>
                <w:sz w:val="24"/>
                <w:szCs w:val="24"/>
              </w:rPr>
              <w:t xml:space="preserve"> Ремонт  (текущий)</w:t>
            </w:r>
          </w:p>
        </w:tc>
      </w:tr>
    </w:tbl>
    <w:p w:rsidR="000C0659" w:rsidRPr="005C59B2" w:rsidRDefault="000C0659" w:rsidP="00A43BF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C0659" w:rsidRPr="005C59B2" w:rsidRDefault="000C0659" w:rsidP="00A43BF5">
      <w:pPr>
        <w:spacing w:after="0"/>
        <w:rPr>
          <w:rFonts w:ascii="Times New Roman" w:hAnsi="Times New Roman"/>
          <w:sz w:val="24"/>
          <w:szCs w:val="24"/>
        </w:rPr>
      </w:pPr>
    </w:p>
    <w:p w:rsidR="000C0659" w:rsidRPr="005C59B2" w:rsidRDefault="000C0659" w:rsidP="00A43BF5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5C59B2">
        <w:rPr>
          <w:rFonts w:ascii="Times New Roman" w:hAnsi="Times New Roman"/>
          <w:sz w:val="24"/>
          <w:szCs w:val="24"/>
        </w:rPr>
        <w:t xml:space="preserve">4.2. Период проведения работ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1379">
        <w:rPr>
          <w:rFonts w:ascii="Times New Roman" w:hAnsi="Times New Roman"/>
          <w:sz w:val="24"/>
          <w:szCs w:val="24"/>
          <w:u w:val="single"/>
        </w:rPr>
        <w:t>июнь- август</w:t>
      </w:r>
    </w:p>
    <w:p w:rsidR="000C0659" w:rsidRPr="005C59B2" w:rsidRDefault="000C0659" w:rsidP="00FF7B39">
      <w:pPr>
        <w:pStyle w:val="aa"/>
        <w:shd w:val="clear" w:color="auto" w:fill="FFFFFF"/>
        <w:spacing w:before="0" w:beforeAutospacing="0" w:after="0" w:afterAutospacing="0" w:line="360" w:lineRule="atLeast"/>
        <w:textAlignment w:val="baseline"/>
      </w:pPr>
      <w:r w:rsidRPr="005C59B2">
        <w:t>в рамках исполнения ______</w:t>
      </w:r>
      <w:r w:rsidRPr="005C59B2">
        <w:rPr>
          <w:u w:val="single"/>
          <w:bdr w:val="none" w:sz="0" w:space="0" w:color="auto" w:frame="1"/>
        </w:rPr>
        <w:t>Федеральной программы «Доступная среда</w:t>
      </w:r>
      <w:r w:rsidRPr="005C59B2">
        <w:t>»</w:t>
      </w:r>
    </w:p>
    <w:p w:rsidR="000C0659" w:rsidRPr="005C59B2" w:rsidRDefault="000C0659" w:rsidP="00FF7B39">
      <w:pPr>
        <w:spacing w:line="240" w:lineRule="auto"/>
        <w:rPr>
          <w:rFonts w:ascii="Times New Roman" w:hAnsi="Times New Roman"/>
          <w:sz w:val="24"/>
          <w:szCs w:val="24"/>
        </w:rPr>
      </w:pPr>
      <w:r w:rsidRPr="005C59B2">
        <w:rPr>
          <w:rFonts w:ascii="Times New Roman" w:hAnsi="Times New Roman"/>
          <w:sz w:val="24"/>
          <w:szCs w:val="24"/>
        </w:rPr>
        <w:tab/>
      </w:r>
      <w:r w:rsidRPr="005C59B2">
        <w:rPr>
          <w:rFonts w:ascii="Times New Roman" w:hAnsi="Times New Roman"/>
          <w:sz w:val="24"/>
          <w:szCs w:val="24"/>
        </w:rPr>
        <w:tab/>
      </w:r>
      <w:r w:rsidRPr="005C59B2">
        <w:rPr>
          <w:rFonts w:ascii="Times New Roman" w:hAnsi="Times New Roman"/>
          <w:sz w:val="24"/>
          <w:szCs w:val="24"/>
        </w:rPr>
        <w:tab/>
      </w:r>
      <w:r w:rsidRPr="005C59B2">
        <w:rPr>
          <w:rFonts w:ascii="Times New Roman" w:hAnsi="Times New Roman"/>
          <w:sz w:val="24"/>
          <w:szCs w:val="24"/>
        </w:rPr>
        <w:tab/>
      </w:r>
      <w:r w:rsidRPr="005C59B2">
        <w:rPr>
          <w:rFonts w:ascii="Times New Roman" w:hAnsi="Times New Roman"/>
          <w:sz w:val="24"/>
          <w:szCs w:val="24"/>
        </w:rPr>
        <w:tab/>
      </w:r>
      <w:r w:rsidRPr="005C59B2">
        <w:rPr>
          <w:rFonts w:ascii="Times New Roman" w:hAnsi="Times New Roman"/>
          <w:i/>
        </w:rPr>
        <w:t>(указывается наименование документа: программы, плана)</w:t>
      </w:r>
    </w:p>
    <w:p w:rsidR="000C0659" w:rsidRPr="005C59B2" w:rsidRDefault="000C0659" w:rsidP="00FF7B39">
      <w:pPr>
        <w:pStyle w:val="aa"/>
        <w:shd w:val="clear" w:color="auto" w:fill="FFFFFF"/>
        <w:spacing w:before="0" w:beforeAutospacing="0" w:after="0" w:afterAutospacing="0" w:line="360" w:lineRule="atLeast"/>
        <w:textAlignment w:val="baseline"/>
      </w:pPr>
      <w:r w:rsidRPr="005C59B2">
        <w:t>4.3</w:t>
      </w:r>
      <w:r w:rsidRPr="005C59B2">
        <w:rPr>
          <w:sz w:val="22"/>
          <w:szCs w:val="22"/>
        </w:rPr>
        <w:t xml:space="preserve"> </w:t>
      </w:r>
      <w:r w:rsidRPr="005C59B2">
        <w:t>Ожидаемый результат (по состоянию доступности)</w:t>
      </w:r>
      <w:r w:rsidRPr="005C59B2">
        <w:rPr>
          <w:sz w:val="22"/>
          <w:szCs w:val="22"/>
        </w:rPr>
        <w:t xml:space="preserve"> </w:t>
      </w:r>
      <w:r w:rsidRPr="005C59B2">
        <w:t xml:space="preserve">после выполнения работ по адаптации        </w:t>
      </w:r>
      <w:r w:rsidRPr="005C59B2">
        <w:rPr>
          <w:b/>
        </w:rPr>
        <w:t>Состояние доступности ОСИ изменится с ДУ до ДП-В</w:t>
      </w:r>
      <w:r w:rsidRPr="005C59B2">
        <w:t xml:space="preserve"> </w:t>
      </w:r>
      <w:r w:rsidRPr="005C59B2">
        <w:rPr>
          <w:b/>
        </w:rPr>
        <w:t>_________________________________________________________________________________</w:t>
      </w:r>
    </w:p>
    <w:p w:rsidR="000C0659" w:rsidRPr="005C59B2" w:rsidRDefault="000C0659" w:rsidP="00FF7B39">
      <w:pPr>
        <w:spacing w:line="240" w:lineRule="auto"/>
        <w:rPr>
          <w:rFonts w:ascii="Times New Roman" w:hAnsi="Times New Roman"/>
          <w:sz w:val="24"/>
          <w:szCs w:val="24"/>
        </w:rPr>
      </w:pPr>
      <w:r w:rsidRPr="005C59B2">
        <w:rPr>
          <w:rFonts w:ascii="Times New Roman" w:hAnsi="Times New Roman"/>
          <w:sz w:val="24"/>
          <w:szCs w:val="24"/>
        </w:rPr>
        <w:t>Оценка результата исполнения программы, плана (по состоянию доступности) ____________</w:t>
      </w:r>
    </w:p>
    <w:p w:rsidR="000C0659" w:rsidRPr="005C59B2" w:rsidRDefault="000C0659" w:rsidP="00FF7B39">
      <w:pPr>
        <w:spacing w:line="240" w:lineRule="auto"/>
        <w:outlineLvl w:val="0"/>
        <w:rPr>
          <w:rFonts w:ascii="Times New Roman" w:hAnsi="Times New Roman"/>
          <w:i/>
          <w:sz w:val="20"/>
          <w:szCs w:val="20"/>
        </w:rPr>
      </w:pPr>
      <w:r w:rsidRPr="005C59B2">
        <w:rPr>
          <w:rFonts w:ascii="Times New Roman" w:hAnsi="Times New Roman"/>
          <w:sz w:val="24"/>
          <w:szCs w:val="24"/>
        </w:rPr>
        <w:t xml:space="preserve">4.4. Для принятия решения </w:t>
      </w:r>
      <w:r w:rsidRPr="005C59B2">
        <w:rPr>
          <w:rFonts w:ascii="Times New Roman" w:hAnsi="Times New Roman"/>
          <w:b/>
          <w:sz w:val="24"/>
          <w:szCs w:val="24"/>
          <w:u w:val="single"/>
        </w:rPr>
        <w:t>требуется,</w:t>
      </w:r>
      <w:r w:rsidRPr="005C59B2">
        <w:rPr>
          <w:rFonts w:ascii="Times New Roman" w:hAnsi="Times New Roman"/>
          <w:sz w:val="24"/>
          <w:szCs w:val="24"/>
        </w:rPr>
        <w:t xml:space="preserve"> </w:t>
      </w:r>
      <w:r w:rsidRPr="005C59B2">
        <w:rPr>
          <w:rFonts w:ascii="Times New Roman" w:hAnsi="Times New Roman"/>
          <w:i/>
          <w:sz w:val="20"/>
          <w:szCs w:val="20"/>
        </w:rPr>
        <w:t>(нужное подчеркнуть):</w:t>
      </w:r>
    </w:p>
    <w:p w:rsidR="000C0659" w:rsidRPr="005C59B2" w:rsidRDefault="000C0659" w:rsidP="00FF7B39">
      <w:pPr>
        <w:spacing w:line="240" w:lineRule="auto"/>
        <w:rPr>
          <w:rFonts w:ascii="Times New Roman" w:hAnsi="Times New Roman"/>
          <w:sz w:val="24"/>
          <w:szCs w:val="24"/>
        </w:rPr>
      </w:pPr>
      <w:r w:rsidRPr="005C59B2">
        <w:rPr>
          <w:rFonts w:ascii="Times New Roman" w:hAnsi="Times New Roman"/>
          <w:sz w:val="24"/>
          <w:szCs w:val="24"/>
        </w:rPr>
        <w:t>Согласование _______________________не заполняем____________________________________</w:t>
      </w:r>
    </w:p>
    <w:p w:rsidR="000C0659" w:rsidRPr="005C59B2" w:rsidRDefault="000C0659" w:rsidP="00FF7B39">
      <w:pPr>
        <w:spacing w:line="240" w:lineRule="auto"/>
        <w:rPr>
          <w:rFonts w:ascii="Times New Roman" w:hAnsi="Times New Roman"/>
          <w:sz w:val="24"/>
          <w:szCs w:val="24"/>
        </w:rPr>
      </w:pPr>
      <w:r w:rsidRPr="005C59B2">
        <w:rPr>
          <w:rFonts w:ascii="Times New Roman" w:hAnsi="Times New Roman"/>
          <w:sz w:val="24"/>
          <w:szCs w:val="24"/>
        </w:rPr>
        <w:t>Имеется заключение уполномоченной организации о состоянии доступности объекта (</w:t>
      </w:r>
      <w:r w:rsidRPr="005C59B2">
        <w:rPr>
          <w:rFonts w:ascii="Times New Roman" w:hAnsi="Times New Roman"/>
          <w:i/>
          <w:sz w:val="24"/>
          <w:szCs w:val="24"/>
        </w:rPr>
        <w:t>наименование документа и выдавшей его организации, дата</w:t>
      </w:r>
      <w:r w:rsidRPr="005C59B2">
        <w:rPr>
          <w:rFonts w:ascii="Times New Roman" w:hAnsi="Times New Roman"/>
          <w:sz w:val="24"/>
          <w:szCs w:val="24"/>
        </w:rPr>
        <w:t xml:space="preserve">), прилагается </w:t>
      </w:r>
    </w:p>
    <w:p w:rsidR="000C0659" w:rsidRPr="005C59B2" w:rsidRDefault="000C0659" w:rsidP="00FF7B39">
      <w:pPr>
        <w:spacing w:line="240" w:lineRule="auto"/>
        <w:rPr>
          <w:rFonts w:ascii="Times New Roman" w:hAnsi="Times New Roman"/>
          <w:sz w:val="24"/>
          <w:szCs w:val="24"/>
        </w:rPr>
      </w:pPr>
      <w:r w:rsidRPr="005C59B2">
        <w:rPr>
          <w:rFonts w:ascii="Times New Roman" w:hAnsi="Times New Roman"/>
          <w:sz w:val="24"/>
          <w:szCs w:val="24"/>
        </w:rPr>
        <w:t xml:space="preserve">________________________________не заполняем_______________________________________ </w:t>
      </w:r>
    </w:p>
    <w:p w:rsidR="000C0659" w:rsidRPr="005C59B2" w:rsidRDefault="000C0659" w:rsidP="00FF7B39">
      <w:pPr>
        <w:spacing w:line="240" w:lineRule="auto"/>
        <w:outlineLvl w:val="0"/>
        <w:rPr>
          <w:rFonts w:ascii="Times New Roman" w:hAnsi="Times New Roman"/>
          <w:sz w:val="24"/>
          <w:szCs w:val="24"/>
        </w:rPr>
      </w:pPr>
      <w:r w:rsidRPr="005C59B2">
        <w:rPr>
          <w:rFonts w:ascii="Times New Roman" w:hAnsi="Times New Roman"/>
          <w:sz w:val="24"/>
          <w:szCs w:val="24"/>
        </w:rPr>
        <w:t xml:space="preserve">4.5. Информация размещена (обновлена) на Карте доступности </w:t>
      </w:r>
      <w:r w:rsidRPr="005C59B2">
        <w:rPr>
          <w:rFonts w:ascii="Times New Roman" w:hAnsi="Times New Roman"/>
          <w:b/>
          <w:sz w:val="24"/>
          <w:szCs w:val="24"/>
        </w:rPr>
        <w:t xml:space="preserve">дата </w:t>
      </w:r>
      <w:r w:rsidRPr="005C59B2">
        <w:rPr>
          <w:rFonts w:ascii="Times New Roman" w:hAnsi="Times New Roman"/>
          <w:sz w:val="24"/>
          <w:szCs w:val="24"/>
        </w:rPr>
        <w:t>_______________________</w:t>
      </w:r>
    </w:p>
    <w:p w:rsidR="000C0659" w:rsidRPr="005C59B2" w:rsidRDefault="000C0659" w:rsidP="00FF7B39">
      <w:pPr>
        <w:spacing w:line="240" w:lineRule="auto"/>
        <w:rPr>
          <w:rFonts w:ascii="Times New Roman" w:hAnsi="Times New Roman"/>
          <w:sz w:val="24"/>
          <w:szCs w:val="24"/>
        </w:rPr>
      </w:pPr>
      <w:r w:rsidRPr="005C59B2"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:rsidR="000C0659" w:rsidRPr="005C59B2" w:rsidRDefault="000C0659" w:rsidP="00FF7B39">
      <w:pPr>
        <w:spacing w:line="240" w:lineRule="auto"/>
        <w:jc w:val="center"/>
        <w:rPr>
          <w:rFonts w:ascii="Times New Roman" w:hAnsi="Times New Roman"/>
          <w:i/>
        </w:rPr>
      </w:pPr>
      <w:r w:rsidRPr="005C59B2">
        <w:rPr>
          <w:rFonts w:ascii="Times New Roman" w:hAnsi="Times New Roman"/>
          <w:i/>
        </w:rPr>
        <w:t>(наименование сайта, портала)</w:t>
      </w:r>
    </w:p>
    <w:p w:rsidR="000C0659" w:rsidRPr="005C59B2" w:rsidRDefault="000C0659" w:rsidP="00FF7B39">
      <w:pPr>
        <w:spacing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C59B2">
        <w:rPr>
          <w:rFonts w:ascii="Times New Roman" w:hAnsi="Times New Roman"/>
          <w:b/>
          <w:sz w:val="24"/>
          <w:szCs w:val="24"/>
        </w:rPr>
        <w:t>5. Особые отметки</w:t>
      </w:r>
    </w:p>
    <w:p w:rsidR="000C0659" w:rsidRPr="005C59B2" w:rsidRDefault="000C0659" w:rsidP="00FF7B39">
      <w:pPr>
        <w:spacing w:line="240" w:lineRule="auto"/>
        <w:jc w:val="center"/>
        <w:rPr>
          <w:rFonts w:ascii="Times New Roman" w:hAnsi="Times New Roman"/>
          <w:sz w:val="10"/>
          <w:szCs w:val="10"/>
        </w:rPr>
      </w:pPr>
    </w:p>
    <w:p w:rsidR="000C0659" w:rsidRPr="005C59B2" w:rsidRDefault="000C0659" w:rsidP="00FF7B39">
      <w:pPr>
        <w:spacing w:line="240" w:lineRule="auto"/>
        <w:rPr>
          <w:rFonts w:ascii="Times New Roman" w:hAnsi="Times New Roman"/>
          <w:sz w:val="24"/>
          <w:szCs w:val="24"/>
        </w:rPr>
      </w:pPr>
      <w:r w:rsidRPr="005C59B2">
        <w:rPr>
          <w:rFonts w:ascii="Times New Roman" w:hAnsi="Times New Roman"/>
          <w:sz w:val="24"/>
          <w:szCs w:val="24"/>
        </w:rPr>
        <w:t>Паспорт сформирован на основании:</w:t>
      </w:r>
    </w:p>
    <w:p w:rsidR="000C0659" w:rsidRPr="005C59B2" w:rsidRDefault="000C0659" w:rsidP="00FF7B39">
      <w:pPr>
        <w:spacing w:line="240" w:lineRule="auto"/>
        <w:rPr>
          <w:rFonts w:ascii="Times New Roman" w:hAnsi="Times New Roman"/>
          <w:sz w:val="24"/>
          <w:szCs w:val="24"/>
        </w:rPr>
      </w:pPr>
      <w:r w:rsidRPr="005C59B2">
        <w:rPr>
          <w:rFonts w:ascii="Times New Roman" w:hAnsi="Times New Roman"/>
          <w:sz w:val="24"/>
          <w:szCs w:val="24"/>
        </w:rPr>
        <w:t>1. Анкеты (информации об объекте) от «____» _____________ 20_____ г.,</w:t>
      </w:r>
    </w:p>
    <w:p w:rsidR="000C0659" w:rsidRPr="005C59B2" w:rsidRDefault="000C0659" w:rsidP="00FF7B39">
      <w:pPr>
        <w:spacing w:line="240" w:lineRule="auto"/>
        <w:rPr>
          <w:rFonts w:ascii="Times New Roman" w:hAnsi="Times New Roman"/>
          <w:sz w:val="20"/>
          <w:szCs w:val="20"/>
        </w:rPr>
      </w:pPr>
      <w:r w:rsidRPr="005C59B2">
        <w:rPr>
          <w:rFonts w:ascii="Times New Roman" w:hAnsi="Times New Roman"/>
          <w:sz w:val="24"/>
          <w:szCs w:val="24"/>
        </w:rPr>
        <w:t>2. Акта обследования объекта: № акта _______1__</w:t>
      </w:r>
      <w:r w:rsidR="00906A03">
        <w:rPr>
          <w:rFonts w:ascii="Times New Roman" w:hAnsi="Times New Roman"/>
          <w:sz w:val="24"/>
          <w:szCs w:val="24"/>
        </w:rPr>
        <w:t>___ от «   »    201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59B2">
        <w:rPr>
          <w:rFonts w:ascii="Times New Roman" w:hAnsi="Times New Roman"/>
          <w:sz w:val="24"/>
          <w:szCs w:val="24"/>
        </w:rPr>
        <w:t>г.</w:t>
      </w:r>
    </w:p>
    <w:p w:rsidR="000C0659" w:rsidRPr="005C59B2" w:rsidRDefault="000C0659" w:rsidP="00FF7B39">
      <w:pPr>
        <w:spacing w:line="240" w:lineRule="auto"/>
        <w:rPr>
          <w:rFonts w:ascii="Times New Roman" w:hAnsi="Times New Roman"/>
          <w:sz w:val="24"/>
          <w:szCs w:val="24"/>
        </w:rPr>
      </w:pPr>
      <w:r w:rsidRPr="005C59B2">
        <w:rPr>
          <w:rFonts w:ascii="Times New Roman" w:hAnsi="Times New Roman"/>
          <w:sz w:val="24"/>
          <w:szCs w:val="24"/>
        </w:rPr>
        <w:t>3. Решения Комиссии ____________________</w:t>
      </w:r>
      <w:r w:rsidR="00906A03">
        <w:rPr>
          <w:rFonts w:ascii="Times New Roman" w:hAnsi="Times New Roman"/>
          <w:sz w:val="24"/>
          <w:szCs w:val="24"/>
        </w:rPr>
        <w:t xml:space="preserve">______ от «   »   201 </w:t>
      </w:r>
      <w:r w:rsidRPr="005C59B2">
        <w:rPr>
          <w:rFonts w:ascii="Times New Roman" w:hAnsi="Times New Roman"/>
          <w:sz w:val="24"/>
          <w:szCs w:val="24"/>
        </w:rPr>
        <w:t>г.</w:t>
      </w:r>
    </w:p>
    <w:p w:rsidR="000C0659" w:rsidRPr="005C59B2" w:rsidRDefault="000C0659" w:rsidP="00FF7B39">
      <w:pPr>
        <w:spacing w:line="240" w:lineRule="auto"/>
        <w:ind w:left="5670"/>
        <w:jc w:val="right"/>
        <w:rPr>
          <w:rFonts w:ascii="Times New Roman" w:hAnsi="Times New Roman"/>
          <w:sz w:val="24"/>
          <w:szCs w:val="24"/>
        </w:rPr>
        <w:sectPr w:rsidR="000C0659" w:rsidRPr="005C59B2" w:rsidSect="00A43BF5">
          <w:headerReference w:type="default" r:id="rId7"/>
          <w:pgSz w:w="11906" w:h="16838"/>
          <w:pgMar w:top="426" w:right="851" w:bottom="539" w:left="1134" w:header="709" w:footer="709" w:gutter="0"/>
          <w:cols w:space="708"/>
          <w:docGrid w:linePitch="360"/>
        </w:sectPr>
      </w:pPr>
    </w:p>
    <w:p w:rsidR="00A43BF5" w:rsidRDefault="00A43BF5" w:rsidP="00A43BF5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</w:t>
      </w:r>
      <w:r w:rsidR="000C0659" w:rsidRPr="005C59B2">
        <w:rPr>
          <w:rFonts w:ascii="Times New Roman" w:hAnsi="Times New Roman"/>
          <w:sz w:val="24"/>
          <w:szCs w:val="24"/>
        </w:rPr>
        <w:t>Приложение А.3</w:t>
      </w:r>
    </w:p>
    <w:p w:rsidR="000C0659" w:rsidRPr="005C59B2" w:rsidRDefault="00A43BF5" w:rsidP="00A43BF5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0C0659" w:rsidRPr="005C59B2">
        <w:rPr>
          <w:rFonts w:ascii="Times New Roman" w:hAnsi="Times New Roman"/>
          <w:sz w:val="24"/>
          <w:szCs w:val="24"/>
        </w:rPr>
        <w:t>УТВЕРЖДАЮ</w:t>
      </w:r>
    </w:p>
    <w:p w:rsidR="000C0659" w:rsidRDefault="000C0659" w:rsidP="00A43BF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Директор МОБУ СОШ №10</w:t>
      </w:r>
    </w:p>
    <w:p w:rsidR="000C0659" w:rsidRDefault="000C0659" w:rsidP="00A43BF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________Н.М.Ибрагимова</w:t>
      </w:r>
    </w:p>
    <w:p w:rsidR="000C0659" w:rsidRPr="005C59B2" w:rsidRDefault="000C0659" w:rsidP="00A43BF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</w:t>
      </w:r>
      <w:r w:rsidRPr="005C59B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«____»</w:t>
      </w:r>
      <w:r w:rsidRPr="005C59B2">
        <w:rPr>
          <w:rFonts w:ascii="Times New Roman" w:hAnsi="Times New Roman"/>
          <w:sz w:val="24"/>
          <w:szCs w:val="24"/>
        </w:rPr>
        <w:t>_______20___г.</w:t>
      </w:r>
    </w:p>
    <w:p w:rsidR="000C0659" w:rsidRPr="005C59B2" w:rsidRDefault="000C0659" w:rsidP="00A43BF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C0659" w:rsidRPr="005C59B2" w:rsidRDefault="000C0659" w:rsidP="00A43BF5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C59B2">
        <w:rPr>
          <w:rFonts w:ascii="Times New Roman" w:hAnsi="Times New Roman"/>
          <w:b/>
          <w:sz w:val="24"/>
          <w:szCs w:val="24"/>
        </w:rPr>
        <w:t xml:space="preserve">АНКЕТА </w:t>
      </w:r>
    </w:p>
    <w:p w:rsidR="000C0659" w:rsidRPr="005C59B2" w:rsidRDefault="000C0659" w:rsidP="00FF7B3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59B2">
        <w:rPr>
          <w:rFonts w:ascii="Times New Roman" w:hAnsi="Times New Roman"/>
          <w:b/>
          <w:sz w:val="24"/>
          <w:szCs w:val="24"/>
        </w:rPr>
        <w:t xml:space="preserve">(информация об объекте социальной инфраструктуры) </w:t>
      </w:r>
    </w:p>
    <w:p w:rsidR="000C0659" w:rsidRPr="005C59B2" w:rsidRDefault="000C0659" w:rsidP="002C06B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59B2">
        <w:rPr>
          <w:rFonts w:ascii="Times New Roman" w:hAnsi="Times New Roman"/>
          <w:b/>
          <w:sz w:val="24"/>
          <w:szCs w:val="24"/>
        </w:rPr>
        <w:t>К ПАСПОРТУ ДОСТУПНОСТИ ОСИ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5C59B2">
        <w:rPr>
          <w:rFonts w:ascii="Times New Roman" w:hAnsi="Times New Roman"/>
          <w:b/>
          <w:sz w:val="24"/>
          <w:szCs w:val="24"/>
        </w:rPr>
        <w:t>№ 1</w:t>
      </w:r>
    </w:p>
    <w:p w:rsidR="000C0659" w:rsidRPr="005C59B2" w:rsidRDefault="000C0659" w:rsidP="00FF7B39">
      <w:pPr>
        <w:spacing w:line="240" w:lineRule="auto"/>
        <w:rPr>
          <w:rFonts w:ascii="Times New Roman" w:hAnsi="Times New Roman"/>
          <w:b/>
          <w:sz w:val="20"/>
          <w:szCs w:val="20"/>
        </w:rPr>
      </w:pPr>
    </w:p>
    <w:p w:rsidR="000C0659" w:rsidRPr="005C59B2" w:rsidRDefault="000C0659" w:rsidP="00A43BF5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C59B2">
        <w:rPr>
          <w:rFonts w:ascii="Times New Roman" w:hAnsi="Times New Roman"/>
          <w:b/>
          <w:sz w:val="24"/>
          <w:szCs w:val="24"/>
        </w:rPr>
        <w:t>1. Общие сведения об объекте</w:t>
      </w:r>
    </w:p>
    <w:p w:rsidR="000C0659" w:rsidRDefault="000C0659" w:rsidP="00A43B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59B2">
        <w:rPr>
          <w:rFonts w:ascii="Times New Roman" w:hAnsi="Times New Roman"/>
          <w:sz w:val="24"/>
          <w:szCs w:val="24"/>
        </w:rPr>
        <w:t>1.1. Наименование (вид) объекта –</w:t>
      </w:r>
      <w:r w:rsidRPr="00B2146E">
        <w:rPr>
          <w:rFonts w:ascii="Times New Roman" w:hAnsi="Times New Roman"/>
          <w:sz w:val="24"/>
          <w:szCs w:val="24"/>
        </w:rPr>
        <w:t xml:space="preserve"> </w:t>
      </w:r>
      <w:r w:rsidRPr="005C59B2">
        <w:rPr>
          <w:rFonts w:ascii="Times New Roman" w:hAnsi="Times New Roman"/>
          <w:sz w:val="24"/>
          <w:szCs w:val="24"/>
        </w:rPr>
        <w:t>Муниципальное общеобразовательное бюджетное учреждение «Средняя общеобразовательная школа № 10»</w:t>
      </w:r>
      <w:r>
        <w:rPr>
          <w:rFonts w:ascii="Times New Roman" w:hAnsi="Times New Roman"/>
          <w:sz w:val="24"/>
          <w:szCs w:val="24"/>
        </w:rPr>
        <w:t xml:space="preserve"> городского округа город Сибай Республики Башкортостан</w:t>
      </w:r>
    </w:p>
    <w:p w:rsidR="000C0659" w:rsidRPr="005C59B2" w:rsidRDefault="000C0659" w:rsidP="00A43B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59B2">
        <w:rPr>
          <w:rFonts w:ascii="Times New Roman" w:hAnsi="Times New Roman"/>
          <w:sz w:val="24"/>
          <w:szCs w:val="24"/>
        </w:rPr>
        <w:t>1.2. Адрес объекта –</w:t>
      </w:r>
      <w:r>
        <w:rPr>
          <w:rFonts w:ascii="Times New Roman" w:hAnsi="Times New Roman"/>
          <w:sz w:val="24"/>
          <w:szCs w:val="24"/>
        </w:rPr>
        <w:t xml:space="preserve"> 453838</w:t>
      </w:r>
      <w:r w:rsidRPr="005C59B2">
        <w:rPr>
          <w:rFonts w:ascii="Times New Roman" w:hAnsi="Times New Roman"/>
          <w:sz w:val="24"/>
          <w:szCs w:val="24"/>
        </w:rPr>
        <w:t xml:space="preserve">, Республика Башкортостан, г.Сибай, </w:t>
      </w:r>
      <w:r>
        <w:rPr>
          <w:rFonts w:ascii="Times New Roman" w:hAnsi="Times New Roman"/>
          <w:sz w:val="24"/>
          <w:szCs w:val="24"/>
        </w:rPr>
        <w:t>улица Белова 102</w:t>
      </w:r>
    </w:p>
    <w:p w:rsidR="000C0659" w:rsidRPr="005C59B2" w:rsidRDefault="000C0659" w:rsidP="00A43B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59B2">
        <w:rPr>
          <w:rFonts w:ascii="Times New Roman" w:hAnsi="Times New Roman"/>
          <w:sz w:val="24"/>
          <w:szCs w:val="24"/>
        </w:rPr>
        <w:t>1.3. Сведения о размещении объекта:</w:t>
      </w:r>
    </w:p>
    <w:p w:rsidR="000C0659" w:rsidRPr="005C59B2" w:rsidRDefault="000C0659" w:rsidP="00A43B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59B2">
        <w:rPr>
          <w:rFonts w:ascii="Times New Roman" w:hAnsi="Times New Roman"/>
          <w:sz w:val="24"/>
          <w:szCs w:val="24"/>
        </w:rPr>
        <w:t>- отдельно стоя</w:t>
      </w:r>
      <w:r>
        <w:rPr>
          <w:rFonts w:ascii="Times New Roman" w:hAnsi="Times New Roman"/>
          <w:sz w:val="24"/>
          <w:szCs w:val="24"/>
        </w:rPr>
        <w:t>щее здание этажей- 2, площадь основного строения - 2225  кв.м</w:t>
      </w:r>
    </w:p>
    <w:p w:rsidR="000C0659" w:rsidRPr="005C59B2" w:rsidRDefault="000C0659" w:rsidP="00A43B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59B2">
        <w:rPr>
          <w:rFonts w:ascii="Times New Roman" w:hAnsi="Times New Roman"/>
          <w:sz w:val="24"/>
          <w:szCs w:val="24"/>
        </w:rPr>
        <w:t xml:space="preserve">1.4. Год постройки здания </w:t>
      </w:r>
      <w:r>
        <w:rPr>
          <w:rFonts w:ascii="Times New Roman" w:hAnsi="Times New Roman"/>
          <w:sz w:val="24"/>
          <w:szCs w:val="24"/>
        </w:rPr>
        <w:t>-1995</w:t>
      </w:r>
      <w:r w:rsidRPr="005C59B2">
        <w:rPr>
          <w:rFonts w:ascii="Times New Roman" w:hAnsi="Times New Roman"/>
          <w:sz w:val="24"/>
          <w:szCs w:val="24"/>
        </w:rPr>
        <w:t xml:space="preserve"> г., последнего капитального ремонта – </w:t>
      </w:r>
      <w:r>
        <w:rPr>
          <w:rFonts w:ascii="Times New Roman" w:hAnsi="Times New Roman"/>
          <w:sz w:val="24"/>
          <w:szCs w:val="24"/>
        </w:rPr>
        <w:t xml:space="preserve">текущего 1998 г. </w:t>
      </w:r>
    </w:p>
    <w:p w:rsidR="000C0659" w:rsidRPr="005C59B2" w:rsidRDefault="000C0659" w:rsidP="00A43B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59B2">
        <w:rPr>
          <w:rFonts w:ascii="Times New Roman" w:hAnsi="Times New Roman"/>
          <w:sz w:val="24"/>
          <w:szCs w:val="24"/>
        </w:rPr>
        <w:t xml:space="preserve">1.5. Дата предстоящих плановых ремонтных работ: </w:t>
      </w:r>
      <w:r w:rsidRPr="005C59B2">
        <w:rPr>
          <w:rFonts w:ascii="Times New Roman" w:hAnsi="Times New Roman"/>
          <w:sz w:val="20"/>
          <w:szCs w:val="20"/>
        </w:rPr>
        <w:t>текущего -2016 г.</w:t>
      </w:r>
      <w:r>
        <w:rPr>
          <w:rFonts w:ascii="Times New Roman" w:hAnsi="Times New Roman"/>
          <w:sz w:val="20"/>
          <w:szCs w:val="20"/>
        </w:rPr>
        <w:t xml:space="preserve"> косметический- 2017г.</w:t>
      </w:r>
    </w:p>
    <w:p w:rsidR="000C0659" w:rsidRPr="005C59B2" w:rsidRDefault="000C0659" w:rsidP="00A43B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C0659" w:rsidRPr="005C59B2" w:rsidRDefault="000C0659" w:rsidP="00A43B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59B2">
        <w:rPr>
          <w:rFonts w:ascii="Times New Roman" w:hAnsi="Times New Roman"/>
          <w:b/>
          <w:sz w:val="24"/>
          <w:szCs w:val="24"/>
        </w:rPr>
        <w:t>Сведения об организации, расположенной на объекте</w:t>
      </w:r>
    </w:p>
    <w:p w:rsidR="000C0659" w:rsidRPr="005C59B2" w:rsidRDefault="000C0659" w:rsidP="00A43B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59B2">
        <w:rPr>
          <w:rFonts w:ascii="Times New Roman" w:hAnsi="Times New Roman"/>
          <w:sz w:val="24"/>
          <w:szCs w:val="24"/>
        </w:rPr>
        <w:t xml:space="preserve">1.6. Название организации (учреждения), (полное юридическое наименование – согласно Уставу, краткое наименование) - Муниципальное общеобразовательное бюджетное учреждение «Средняя </w:t>
      </w:r>
      <w:r>
        <w:rPr>
          <w:rFonts w:ascii="Times New Roman" w:hAnsi="Times New Roman"/>
          <w:sz w:val="24"/>
          <w:szCs w:val="24"/>
        </w:rPr>
        <w:t>общеобразовательная школа № 10»</w:t>
      </w:r>
    </w:p>
    <w:p w:rsidR="000C0659" w:rsidRPr="005C59B2" w:rsidRDefault="000C0659" w:rsidP="00A43B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59B2">
        <w:rPr>
          <w:rFonts w:ascii="Times New Roman" w:hAnsi="Times New Roman"/>
          <w:sz w:val="24"/>
          <w:szCs w:val="24"/>
        </w:rPr>
        <w:t>1.7. Юридический адрес организации (учрежде</w:t>
      </w:r>
      <w:r>
        <w:rPr>
          <w:rFonts w:ascii="Times New Roman" w:hAnsi="Times New Roman"/>
          <w:sz w:val="24"/>
          <w:szCs w:val="24"/>
        </w:rPr>
        <w:t>ния) - 453837</w:t>
      </w:r>
      <w:r w:rsidRPr="005C59B2">
        <w:rPr>
          <w:rFonts w:ascii="Times New Roman" w:hAnsi="Times New Roman"/>
          <w:sz w:val="24"/>
          <w:szCs w:val="24"/>
        </w:rPr>
        <w:t xml:space="preserve">, Республика Башкортостан, г.Сибай, </w:t>
      </w:r>
      <w:r>
        <w:rPr>
          <w:rFonts w:ascii="Times New Roman" w:hAnsi="Times New Roman"/>
          <w:sz w:val="24"/>
          <w:szCs w:val="24"/>
        </w:rPr>
        <w:t>улица Белова 102</w:t>
      </w:r>
    </w:p>
    <w:p w:rsidR="000C0659" w:rsidRPr="005C59B2" w:rsidRDefault="000C0659" w:rsidP="00A43B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59B2">
        <w:rPr>
          <w:rFonts w:ascii="Times New Roman" w:hAnsi="Times New Roman"/>
          <w:sz w:val="24"/>
          <w:szCs w:val="24"/>
        </w:rPr>
        <w:t xml:space="preserve">1.8. Основание для пользования объектом </w:t>
      </w:r>
      <w:r>
        <w:rPr>
          <w:rFonts w:ascii="Times New Roman" w:hAnsi="Times New Roman"/>
          <w:sz w:val="24"/>
          <w:szCs w:val="24"/>
        </w:rPr>
        <w:t>–</w:t>
      </w:r>
      <w:r w:rsidRPr="005C59B2">
        <w:rPr>
          <w:rFonts w:ascii="Times New Roman" w:hAnsi="Times New Roman"/>
          <w:sz w:val="24"/>
          <w:szCs w:val="24"/>
        </w:rPr>
        <w:t xml:space="preserve"> аренда</w:t>
      </w:r>
      <w:r>
        <w:rPr>
          <w:rFonts w:ascii="Times New Roman" w:hAnsi="Times New Roman"/>
          <w:sz w:val="24"/>
          <w:szCs w:val="24"/>
        </w:rPr>
        <w:t xml:space="preserve"> с гимназией – интернатом с 2000г.</w:t>
      </w:r>
    </w:p>
    <w:p w:rsidR="000C0659" w:rsidRPr="005C59B2" w:rsidRDefault="000C0659" w:rsidP="00A43BF5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5C59B2">
        <w:rPr>
          <w:rFonts w:ascii="Times New Roman" w:hAnsi="Times New Roman"/>
          <w:sz w:val="24"/>
          <w:szCs w:val="24"/>
        </w:rPr>
        <w:t xml:space="preserve">1.9. Форма собственности </w:t>
      </w:r>
      <w:r>
        <w:rPr>
          <w:rFonts w:ascii="Times New Roman" w:hAnsi="Times New Roman"/>
          <w:sz w:val="24"/>
          <w:szCs w:val="24"/>
        </w:rPr>
        <w:t>–</w:t>
      </w:r>
      <w:r w:rsidRPr="005C59B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муниципальная </w:t>
      </w:r>
    </w:p>
    <w:p w:rsidR="000C0659" w:rsidRPr="005C59B2" w:rsidRDefault="000C0659" w:rsidP="00A43B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59B2">
        <w:rPr>
          <w:rFonts w:ascii="Times New Roman" w:hAnsi="Times New Roman"/>
          <w:sz w:val="24"/>
          <w:szCs w:val="24"/>
        </w:rPr>
        <w:t xml:space="preserve">1.10. Территориальная принадлежность </w:t>
      </w:r>
      <w:r>
        <w:rPr>
          <w:rFonts w:ascii="Times New Roman" w:hAnsi="Times New Roman"/>
          <w:sz w:val="24"/>
          <w:szCs w:val="24"/>
        </w:rPr>
        <w:t>–</w:t>
      </w:r>
      <w:r w:rsidRPr="005C59B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муниципальная </w:t>
      </w:r>
    </w:p>
    <w:p w:rsidR="000C0659" w:rsidRPr="005C59B2" w:rsidRDefault="000C0659" w:rsidP="00A43B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59B2">
        <w:rPr>
          <w:rFonts w:ascii="Times New Roman" w:hAnsi="Times New Roman"/>
          <w:sz w:val="24"/>
          <w:szCs w:val="24"/>
        </w:rPr>
        <w:t xml:space="preserve">1.11. Вышестоящая организация </w:t>
      </w:r>
      <w:r>
        <w:rPr>
          <w:rFonts w:ascii="Times New Roman" w:hAnsi="Times New Roman"/>
          <w:sz w:val="24"/>
          <w:szCs w:val="24"/>
        </w:rPr>
        <w:t>–</w:t>
      </w:r>
      <w:r w:rsidRPr="005C59B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59B2">
        <w:rPr>
          <w:rFonts w:ascii="Times New Roman" w:hAnsi="Times New Roman"/>
          <w:sz w:val="24"/>
          <w:szCs w:val="24"/>
        </w:rPr>
        <w:t xml:space="preserve">Отдел образования Администрации городского округа г.Сибай </w:t>
      </w:r>
      <w:r>
        <w:rPr>
          <w:rFonts w:ascii="Times New Roman" w:hAnsi="Times New Roman"/>
          <w:sz w:val="24"/>
          <w:szCs w:val="24"/>
        </w:rPr>
        <w:t xml:space="preserve">городского округа </w:t>
      </w:r>
      <w:r w:rsidRPr="005C59B2">
        <w:rPr>
          <w:rFonts w:ascii="Times New Roman" w:hAnsi="Times New Roman"/>
          <w:sz w:val="24"/>
          <w:szCs w:val="24"/>
        </w:rPr>
        <w:t>Республики Башкортостан;</w:t>
      </w:r>
    </w:p>
    <w:p w:rsidR="000C0659" w:rsidRDefault="000C0659" w:rsidP="00A43B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0659" w:rsidRPr="005C59B2" w:rsidRDefault="000C0659" w:rsidP="00A43B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59B2">
        <w:rPr>
          <w:rFonts w:ascii="Times New Roman" w:hAnsi="Times New Roman"/>
          <w:sz w:val="24"/>
          <w:szCs w:val="24"/>
        </w:rPr>
        <w:t xml:space="preserve">1.12. Адрес вышестоящей организации, другие координаты- </w:t>
      </w:r>
    </w:p>
    <w:p w:rsidR="000C0659" w:rsidRPr="005C59B2" w:rsidRDefault="000C0659" w:rsidP="00A43BF5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5C59B2">
        <w:rPr>
          <w:rFonts w:ascii="Times New Roman" w:hAnsi="Times New Roman"/>
          <w:b/>
          <w:sz w:val="24"/>
          <w:szCs w:val="24"/>
        </w:rPr>
        <w:t>2. Характеристика деятельности организации на объекте</w:t>
      </w:r>
    </w:p>
    <w:p w:rsidR="000C0659" w:rsidRPr="005C59B2" w:rsidRDefault="000C0659" w:rsidP="00A43BF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C59B2">
        <w:rPr>
          <w:rFonts w:ascii="Times New Roman" w:hAnsi="Times New Roman"/>
          <w:sz w:val="24"/>
          <w:szCs w:val="24"/>
        </w:rPr>
        <w:t>2.1 Сфера деятельности- образование</w:t>
      </w:r>
    </w:p>
    <w:p w:rsidR="000C0659" w:rsidRPr="005C59B2" w:rsidRDefault="000C0659" w:rsidP="00A43B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59B2">
        <w:rPr>
          <w:rFonts w:ascii="Times New Roman" w:hAnsi="Times New Roman"/>
          <w:sz w:val="24"/>
          <w:szCs w:val="24"/>
        </w:rPr>
        <w:t>2.2 Виды оказываемых услуг – образовательная деятельность</w:t>
      </w:r>
    </w:p>
    <w:p w:rsidR="000C0659" w:rsidRPr="003E4FCF" w:rsidRDefault="000C0659" w:rsidP="00A43B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59B2">
        <w:rPr>
          <w:rFonts w:ascii="Times New Roman" w:hAnsi="Times New Roman"/>
          <w:sz w:val="24"/>
          <w:szCs w:val="24"/>
        </w:rPr>
        <w:t>2.3 Форма оказания услуг- на объекте пребывание с 8.00 до 14.00 час. выходные: воскресенье, праздничные дни.</w:t>
      </w:r>
    </w:p>
    <w:p w:rsidR="000C0659" w:rsidRPr="005C59B2" w:rsidRDefault="000C0659" w:rsidP="00A43B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59B2">
        <w:rPr>
          <w:rFonts w:ascii="Times New Roman" w:hAnsi="Times New Roman"/>
          <w:sz w:val="24"/>
          <w:szCs w:val="24"/>
        </w:rPr>
        <w:t>2.4 Категории обслуживаемого населения по возрасту - дети школьного возрас</w:t>
      </w:r>
      <w:r>
        <w:rPr>
          <w:rFonts w:ascii="Times New Roman" w:hAnsi="Times New Roman"/>
          <w:sz w:val="24"/>
          <w:szCs w:val="24"/>
        </w:rPr>
        <w:t>та с 6 лет 6 месяцев до 18 лет.</w:t>
      </w:r>
    </w:p>
    <w:p w:rsidR="000C0659" w:rsidRPr="005C59B2" w:rsidRDefault="000C0659" w:rsidP="00A43B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59B2">
        <w:rPr>
          <w:rFonts w:ascii="Times New Roman" w:hAnsi="Times New Roman"/>
          <w:sz w:val="24"/>
          <w:szCs w:val="24"/>
        </w:rPr>
        <w:t>2.5 Категории о</w:t>
      </w:r>
      <w:r>
        <w:rPr>
          <w:rFonts w:ascii="Times New Roman" w:hAnsi="Times New Roman"/>
          <w:sz w:val="24"/>
          <w:szCs w:val="24"/>
        </w:rPr>
        <w:t>бслуживаемых инвалидов – 3 человека</w:t>
      </w:r>
      <w:r w:rsidRPr="005C59B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2.6 Плановая мощность: </w:t>
      </w:r>
      <w:r>
        <w:rPr>
          <w:rFonts w:ascii="Times New Roman" w:hAnsi="Times New Roman"/>
          <w:sz w:val="20"/>
          <w:szCs w:val="20"/>
        </w:rPr>
        <w:t xml:space="preserve">посещаемость – 280 </w:t>
      </w:r>
      <w:r w:rsidRPr="005C59B2">
        <w:rPr>
          <w:rFonts w:ascii="Times New Roman" w:hAnsi="Times New Roman"/>
          <w:sz w:val="20"/>
          <w:szCs w:val="20"/>
        </w:rPr>
        <w:t xml:space="preserve"> учащихся</w:t>
      </w:r>
      <w:r>
        <w:rPr>
          <w:rFonts w:ascii="Times New Roman" w:hAnsi="Times New Roman"/>
          <w:sz w:val="20"/>
          <w:szCs w:val="20"/>
        </w:rPr>
        <w:t>, максимальная вместимость – 300 человек</w:t>
      </w:r>
    </w:p>
    <w:p w:rsidR="000C0659" w:rsidRPr="005C59B2" w:rsidRDefault="000C0659" w:rsidP="00A43B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59B2">
        <w:rPr>
          <w:rFonts w:ascii="Times New Roman" w:hAnsi="Times New Roman"/>
          <w:sz w:val="24"/>
          <w:szCs w:val="24"/>
        </w:rPr>
        <w:t xml:space="preserve">2.7 Участие в исполнении ИПР </w:t>
      </w:r>
      <w:r>
        <w:rPr>
          <w:rFonts w:ascii="Times New Roman" w:hAnsi="Times New Roman"/>
          <w:sz w:val="24"/>
          <w:szCs w:val="24"/>
        </w:rPr>
        <w:t>инвалида, ребенка-инвалида - 3 человека (10 класс- 1 чел. ,1 класс- 2 чел.)</w:t>
      </w:r>
    </w:p>
    <w:p w:rsidR="000C0659" w:rsidRPr="005C59B2" w:rsidRDefault="000C0659" w:rsidP="00A43B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0659" w:rsidRPr="005C59B2" w:rsidRDefault="000C0659" w:rsidP="00A43B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59B2">
        <w:rPr>
          <w:rFonts w:ascii="Times New Roman" w:hAnsi="Times New Roman"/>
          <w:b/>
          <w:sz w:val="24"/>
          <w:szCs w:val="24"/>
        </w:rPr>
        <w:br w:type="page"/>
      </w:r>
      <w:r w:rsidRPr="005C59B2">
        <w:rPr>
          <w:rFonts w:ascii="Times New Roman" w:hAnsi="Times New Roman"/>
          <w:b/>
          <w:sz w:val="24"/>
          <w:szCs w:val="24"/>
        </w:rPr>
        <w:lastRenderedPageBreak/>
        <w:t xml:space="preserve">3. Состояние доступности объекта для инвалидов </w:t>
      </w:r>
    </w:p>
    <w:p w:rsidR="000C0659" w:rsidRPr="00A81F09" w:rsidRDefault="000C0659" w:rsidP="00A81F0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59B2">
        <w:rPr>
          <w:rFonts w:ascii="Times New Roman" w:hAnsi="Times New Roman"/>
          <w:b/>
          <w:sz w:val="24"/>
          <w:szCs w:val="24"/>
        </w:rPr>
        <w:t>и других маломобильных групп населения (МГН)</w:t>
      </w:r>
    </w:p>
    <w:p w:rsidR="000C0659" w:rsidRDefault="000C0659" w:rsidP="00A81F09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5C59B2">
        <w:rPr>
          <w:rFonts w:ascii="Times New Roman" w:hAnsi="Times New Roman"/>
          <w:b/>
          <w:sz w:val="24"/>
          <w:szCs w:val="24"/>
        </w:rPr>
        <w:t>3.1 Путь следования к объекту пассажирским транспортом</w:t>
      </w:r>
      <w:r w:rsidRPr="005C59B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Pr="000F4B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маршрутный автобус</w:t>
      </w:r>
      <w:r w:rsidRPr="005C59B2">
        <w:rPr>
          <w:rFonts w:ascii="Times New Roman" w:hAnsi="Times New Roman"/>
          <w:sz w:val="24"/>
          <w:szCs w:val="24"/>
        </w:rPr>
        <w:t xml:space="preserve"> 7, 5, 6, 4, п.Туяляс,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59B2">
        <w:rPr>
          <w:rFonts w:ascii="Times New Roman" w:hAnsi="Times New Roman"/>
          <w:sz w:val="24"/>
          <w:szCs w:val="24"/>
        </w:rPr>
        <w:t>п.Ст.Сибай, п.Горный, п.Сарматы, п.Северный</w:t>
      </w:r>
      <w:r>
        <w:rPr>
          <w:rFonts w:ascii="Times New Roman" w:hAnsi="Times New Roman"/>
          <w:sz w:val="24"/>
          <w:szCs w:val="24"/>
        </w:rPr>
        <w:t>, п.Южный</w:t>
      </w:r>
    </w:p>
    <w:p w:rsidR="000C0659" w:rsidRPr="000F4B1C" w:rsidRDefault="000C0659" w:rsidP="00A81F09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5C59B2">
        <w:rPr>
          <w:rFonts w:ascii="Times New Roman" w:hAnsi="Times New Roman"/>
          <w:sz w:val="24"/>
          <w:szCs w:val="24"/>
        </w:rPr>
        <w:t>наличие адаптированного пассажир</w:t>
      </w:r>
      <w:r>
        <w:rPr>
          <w:rFonts w:ascii="Times New Roman" w:hAnsi="Times New Roman"/>
          <w:sz w:val="24"/>
          <w:szCs w:val="24"/>
        </w:rPr>
        <w:t>ского транспорта к объекту:  подвозка 30 детей с п.Казанки</w:t>
      </w:r>
    </w:p>
    <w:p w:rsidR="000C0659" w:rsidRPr="00ED0FA0" w:rsidRDefault="000C0659" w:rsidP="00A81F09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5C59B2">
        <w:rPr>
          <w:rFonts w:ascii="Times New Roman" w:hAnsi="Times New Roman"/>
          <w:b/>
          <w:sz w:val="24"/>
          <w:szCs w:val="24"/>
        </w:rPr>
        <w:t>3.2 Путь к объекту от ближайшей остановки пассажирского транспорта:</w:t>
      </w:r>
    </w:p>
    <w:p w:rsidR="000C0659" w:rsidRPr="005C59B2" w:rsidRDefault="000C0659" w:rsidP="00A81F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59B2">
        <w:rPr>
          <w:rFonts w:ascii="Times New Roman" w:hAnsi="Times New Roman"/>
          <w:sz w:val="24"/>
          <w:szCs w:val="24"/>
        </w:rPr>
        <w:t xml:space="preserve">3.2.1 расстояние до объекта от остановки транспорта – 150 м.  </w:t>
      </w:r>
    </w:p>
    <w:p w:rsidR="000C0659" w:rsidRPr="005C59B2" w:rsidRDefault="000C0659" w:rsidP="00A81F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59B2">
        <w:rPr>
          <w:rFonts w:ascii="Times New Roman" w:hAnsi="Times New Roman"/>
          <w:sz w:val="24"/>
          <w:szCs w:val="24"/>
        </w:rPr>
        <w:t xml:space="preserve">3.2.2 время движения (пешком) – 5 минут.  </w:t>
      </w:r>
    </w:p>
    <w:p w:rsidR="000C0659" w:rsidRPr="005C59B2" w:rsidRDefault="000C0659" w:rsidP="00A81F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59B2">
        <w:rPr>
          <w:rFonts w:ascii="Times New Roman" w:hAnsi="Times New Roman"/>
          <w:sz w:val="24"/>
          <w:szCs w:val="24"/>
        </w:rPr>
        <w:t>3.2.3 наличие  выделенного от проезжей части пешеходного пути - нет</w:t>
      </w:r>
    </w:p>
    <w:p w:rsidR="000C0659" w:rsidRPr="005C59B2" w:rsidRDefault="000C0659" w:rsidP="00A81F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59B2">
        <w:rPr>
          <w:rFonts w:ascii="Times New Roman" w:hAnsi="Times New Roman"/>
          <w:sz w:val="24"/>
          <w:szCs w:val="24"/>
        </w:rPr>
        <w:t>3.2.4 Перекрестки - регулируемые</w:t>
      </w:r>
    </w:p>
    <w:p w:rsidR="000C0659" w:rsidRPr="005C59B2" w:rsidRDefault="000C0659" w:rsidP="00A81F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59B2">
        <w:rPr>
          <w:rFonts w:ascii="Times New Roman" w:hAnsi="Times New Roman"/>
          <w:sz w:val="24"/>
          <w:szCs w:val="24"/>
        </w:rPr>
        <w:t>3.2.5 Информация на пути следования к объекту - нет</w:t>
      </w:r>
    </w:p>
    <w:p w:rsidR="000C0659" w:rsidRPr="005C59B2" w:rsidRDefault="000C0659" w:rsidP="00A81F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59B2">
        <w:rPr>
          <w:rFonts w:ascii="Times New Roman" w:hAnsi="Times New Roman"/>
          <w:sz w:val="24"/>
          <w:szCs w:val="24"/>
        </w:rPr>
        <w:t>3.2.6 Перепады высоты на пути - нет</w:t>
      </w:r>
    </w:p>
    <w:p w:rsidR="000C0659" w:rsidRPr="005C59B2" w:rsidRDefault="000C0659" w:rsidP="00A81F09">
      <w:pPr>
        <w:spacing w:after="0" w:line="240" w:lineRule="auto"/>
        <w:ind w:firstLine="567"/>
        <w:rPr>
          <w:rFonts w:ascii="Times New Roman" w:hAnsi="Times New Roman"/>
          <w:sz w:val="16"/>
          <w:szCs w:val="16"/>
        </w:rPr>
      </w:pPr>
      <w:r w:rsidRPr="005C59B2">
        <w:rPr>
          <w:rFonts w:ascii="Times New Roman" w:hAnsi="Times New Roman"/>
          <w:sz w:val="24"/>
          <w:szCs w:val="24"/>
        </w:rPr>
        <w:t>Их обустройство для инвалидов на коляске - нет</w:t>
      </w:r>
    </w:p>
    <w:p w:rsidR="000C0659" w:rsidRPr="005C59B2" w:rsidRDefault="000C0659" w:rsidP="00A81F09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5C59B2">
        <w:rPr>
          <w:rFonts w:ascii="Times New Roman" w:hAnsi="Times New Roman"/>
          <w:b/>
          <w:sz w:val="24"/>
          <w:szCs w:val="24"/>
        </w:rPr>
        <w:t>3.3 Вариант организации доступности ОСИ</w:t>
      </w:r>
      <w:r w:rsidRPr="005C59B2">
        <w:rPr>
          <w:rFonts w:ascii="Times New Roman" w:hAnsi="Times New Roman"/>
          <w:sz w:val="24"/>
          <w:szCs w:val="24"/>
        </w:rPr>
        <w:t xml:space="preserve"> (формы обслуживания)* с учетом СП 35-101-2001</w:t>
      </w:r>
    </w:p>
    <w:p w:rsidR="000C0659" w:rsidRPr="005C59B2" w:rsidRDefault="000C0659" w:rsidP="00A81F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4"/>
        <w:gridCol w:w="5689"/>
        <w:gridCol w:w="2959"/>
      </w:tblGrid>
      <w:tr w:rsidR="000C0659" w:rsidRPr="005C59B2" w:rsidTr="00422129">
        <w:trPr>
          <w:trHeight w:val="517"/>
          <w:jc w:val="center"/>
        </w:trPr>
        <w:tc>
          <w:tcPr>
            <w:tcW w:w="674" w:type="dxa"/>
          </w:tcPr>
          <w:p w:rsidR="000C0659" w:rsidRPr="005C59B2" w:rsidRDefault="000C0659" w:rsidP="00A81F09">
            <w:pPr>
              <w:spacing w:after="0" w:line="240" w:lineRule="auto"/>
              <w:ind w:left="-13" w:right="-127" w:hanging="110"/>
              <w:jc w:val="center"/>
              <w:rPr>
                <w:rFonts w:ascii="Times New Roman" w:hAnsi="Times New Roman"/>
              </w:rPr>
            </w:pPr>
            <w:r w:rsidRPr="005C59B2">
              <w:rPr>
                <w:rFonts w:ascii="Times New Roman" w:hAnsi="Times New Roman"/>
              </w:rPr>
              <w:t>№№</w:t>
            </w:r>
          </w:p>
          <w:p w:rsidR="000C0659" w:rsidRPr="005C59B2" w:rsidRDefault="000C0659" w:rsidP="00A81F09">
            <w:pPr>
              <w:spacing w:after="0" w:line="240" w:lineRule="auto"/>
              <w:ind w:left="-13" w:right="-127" w:hanging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9B2">
              <w:rPr>
                <w:rFonts w:ascii="Times New Roman" w:hAnsi="Times New Roman"/>
              </w:rPr>
              <w:t>п/п</w:t>
            </w:r>
          </w:p>
        </w:tc>
        <w:tc>
          <w:tcPr>
            <w:tcW w:w="5689" w:type="dxa"/>
          </w:tcPr>
          <w:p w:rsidR="000C0659" w:rsidRPr="005C59B2" w:rsidRDefault="000C0659" w:rsidP="00A81F09">
            <w:pPr>
              <w:spacing w:after="0" w:line="240" w:lineRule="auto"/>
              <w:ind w:firstLine="5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59B2">
              <w:rPr>
                <w:rFonts w:ascii="Times New Roman" w:hAnsi="Times New Roman"/>
                <w:b/>
                <w:sz w:val="24"/>
                <w:szCs w:val="24"/>
              </w:rPr>
              <w:t>Категория инвалидов</w:t>
            </w:r>
          </w:p>
          <w:p w:rsidR="000C0659" w:rsidRPr="005C59B2" w:rsidRDefault="000C0659" w:rsidP="00A81F09">
            <w:pPr>
              <w:spacing w:after="0" w:line="240" w:lineRule="auto"/>
              <w:ind w:firstLine="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9B2">
              <w:rPr>
                <w:rFonts w:ascii="Times New Roman" w:hAnsi="Times New Roman"/>
                <w:sz w:val="24"/>
                <w:szCs w:val="24"/>
              </w:rPr>
              <w:t>(вид нарушения)</w:t>
            </w:r>
          </w:p>
        </w:tc>
        <w:tc>
          <w:tcPr>
            <w:tcW w:w="2959" w:type="dxa"/>
          </w:tcPr>
          <w:p w:rsidR="000C0659" w:rsidRPr="005C59B2" w:rsidRDefault="000C0659" w:rsidP="00A81F09">
            <w:pPr>
              <w:spacing w:after="0" w:line="240" w:lineRule="auto"/>
              <w:ind w:firstLine="53"/>
              <w:jc w:val="center"/>
              <w:rPr>
                <w:rFonts w:ascii="Times New Roman" w:hAnsi="Times New Roman"/>
              </w:rPr>
            </w:pPr>
            <w:r w:rsidRPr="005C59B2">
              <w:rPr>
                <w:rFonts w:ascii="Times New Roman" w:hAnsi="Times New Roman"/>
                <w:b/>
                <w:sz w:val="24"/>
                <w:szCs w:val="24"/>
              </w:rPr>
              <w:t>Вариант организации доступности объекта</w:t>
            </w:r>
          </w:p>
        </w:tc>
      </w:tr>
      <w:tr w:rsidR="000C0659" w:rsidRPr="005C59B2" w:rsidTr="00422129">
        <w:trPr>
          <w:jc w:val="center"/>
        </w:trPr>
        <w:tc>
          <w:tcPr>
            <w:tcW w:w="674" w:type="dxa"/>
          </w:tcPr>
          <w:p w:rsidR="000C0659" w:rsidRPr="005C59B2" w:rsidRDefault="000C0659" w:rsidP="00A81F09">
            <w:pPr>
              <w:spacing w:after="0" w:line="240" w:lineRule="auto"/>
              <w:ind w:firstLine="53"/>
              <w:rPr>
                <w:rFonts w:ascii="Times New Roman" w:hAnsi="Times New Roman"/>
                <w:sz w:val="24"/>
                <w:szCs w:val="24"/>
              </w:rPr>
            </w:pPr>
            <w:r w:rsidRPr="005C59B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689" w:type="dxa"/>
          </w:tcPr>
          <w:p w:rsidR="000C0659" w:rsidRPr="005C59B2" w:rsidRDefault="000C0659" w:rsidP="00A81F09">
            <w:pPr>
              <w:spacing w:after="0" w:line="240" w:lineRule="auto"/>
              <w:ind w:left="-89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5C59B2">
              <w:rPr>
                <w:rFonts w:ascii="Times New Roman" w:hAnsi="Times New Roman"/>
                <w:b/>
                <w:sz w:val="24"/>
                <w:szCs w:val="24"/>
              </w:rPr>
              <w:t>Все категории инвалидов и МГН</w:t>
            </w:r>
          </w:p>
          <w:p w:rsidR="000C0659" w:rsidRPr="005C59B2" w:rsidRDefault="000C0659" w:rsidP="00A81F09">
            <w:pPr>
              <w:spacing w:after="0" w:line="240" w:lineRule="auto"/>
              <w:ind w:left="-89" w:firstLine="142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2959" w:type="dxa"/>
          </w:tcPr>
          <w:p w:rsidR="000C0659" w:rsidRPr="005C59B2" w:rsidRDefault="000C0659" w:rsidP="00A81F09">
            <w:pPr>
              <w:spacing w:after="0" w:line="240" w:lineRule="auto"/>
              <w:ind w:firstLine="53"/>
              <w:rPr>
                <w:rFonts w:ascii="Times New Roman" w:hAnsi="Times New Roman"/>
                <w:sz w:val="24"/>
                <w:szCs w:val="24"/>
              </w:rPr>
            </w:pPr>
            <w:r w:rsidRPr="005C59B2">
              <w:rPr>
                <w:rFonts w:ascii="Times New Roman" w:hAnsi="Times New Roman"/>
                <w:sz w:val="24"/>
                <w:szCs w:val="24"/>
              </w:rPr>
              <w:t xml:space="preserve">  ДУ</w:t>
            </w:r>
          </w:p>
        </w:tc>
      </w:tr>
      <w:tr w:rsidR="000C0659" w:rsidRPr="005C59B2" w:rsidTr="00422129">
        <w:trPr>
          <w:jc w:val="center"/>
        </w:trPr>
        <w:tc>
          <w:tcPr>
            <w:tcW w:w="674" w:type="dxa"/>
          </w:tcPr>
          <w:p w:rsidR="000C0659" w:rsidRPr="005C59B2" w:rsidRDefault="000C0659" w:rsidP="00A81F09">
            <w:pPr>
              <w:spacing w:after="0" w:line="240" w:lineRule="auto"/>
              <w:ind w:firstLine="5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9" w:type="dxa"/>
          </w:tcPr>
          <w:p w:rsidR="000C0659" w:rsidRPr="005C59B2" w:rsidRDefault="000C0659" w:rsidP="00A81F09">
            <w:pPr>
              <w:spacing w:after="0" w:line="240" w:lineRule="auto"/>
              <w:ind w:left="-89" w:firstLine="142"/>
              <w:rPr>
                <w:rFonts w:ascii="Times New Roman" w:hAnsi="Times New Roman"/>
                <w:i/>
                <w:sz w:val="24"/>
                <w:szCs w:val="24"/>
              </w:rPr>
            </w:pPr>
            <w:r w:rsidRPr="005C59B2">
              <w:rPr>
                <w:rFonts w:ascii="Times New Roman" w:hAnsi="Times New Roman"/>
                <w:i/>
                <w:sz w:val="24"/>
                <w:szCs w:val="24"/>
              </w:rPr>
              <w:t>в том числе инвалиды:</w:t>
            </w:r>
          </w:p>
        </w:tc>
        <w:tc>
          <w:tcPr>
            <w:tcW w:w="2959" w:type="dxa"/>
          </w:tcPr>
          <w:p w:rsidR="000C0659" w:rsidRPr="005C59B2" w:rsidRDefault="000C0659" w:rsidP="00A81F09">
            <w:pPr>
              <w:spacing w:after="0" w:line="240" w:lineRule="auto"/>
              <w:ind w:firstLine="5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659" w:rsidRPr="005C59B2" w:rsidTr="00422129">
        <w:trPr>
          <w:jc w:val="center"/>
        </w:trPr>
        <w:tc>
          <w:tcPr>
            <w:tcW w:w="674" w:type="dxa"/>
          </w:tcPr>
          <w:p w:rsidR="000C0659" w:rsidRPr="005C59B2" w:rsidRDefault="000C0659" w:rsidP="00A81F09">
            <w:pPr>
              <w:spacing w:after="0" w:line="240" w:lineRule="auto"/>
              <w:ind w:firstLine="53"/>
              <w:rPr>
                <w:rFonts w:ascii="Times New Roman" w:hAnsi="Times New Roman"/>
              </w:rPr>
            </w:pPr>
            <w:r w:rsidRPr="005C59B2">
              <w:rPr>
                <w:rFonts w:ascii="Times New Roman" w:hAnsi="Times New Roman"/>
              </w:rPr>
              <w:t>2</w:t>
            </w:r>
          </w:p>
        </w:tc>
        <w:tc>
          <w:tcPr>
            <w:tcW w:w="5689" w:type="dxa"/>
          </w:tcPr>
          <w:p w:rsidR="000C0659" w:rsidRPr="005C59B2" w:rsidRDefault="000C0659" w:rsidP="00A81F09">
            <w:pPr>
              <w:spacing w:after="0" w:line="240" w:lineRule="auto"/>
              <w:ind w:left="-89" w:firstLine="142"/>
              <w:rPr>
                <w:rFonts w:ascii="Times New Roman" w:hAnsi="Times New Roman"/>
                <w:sz w:val="10"/>
                <w:szCs w:val="10"/>
              </w:rPr>
            </w:pPr>
            <w:r w:rsidRPr="005C59B2">
              <w:rPr>
                <w:rFonts w:ascii="Times New Roman" w:hAnsi="Times New Roman"/>
                <w:sz w:val="24"/>
                <w:szCs w:val="24"/>
              </w:rPr>
              <w:t>передвигающиеся на креслах-колясках</w:t>
            </w:r>
          </w:p>
        </w:tc>
        <w:tc>
          <w:tcPr>
            <w:tcW w:w="2959" w:type="dxa"/>
          </w:tcPr>
          <w:p w:rsidR="000C0659" w:rsidRPr="005C59B2" w:rsidRDefault="000C0659" w:rsidP="00A81F09">
            <w:pPr>
              <w:spacing w:after="0" w:line="240" w:lineRule="auto"/>
              <w:ind w:firstLine="53"/>
              <w:rPr>
                <w:rFonts w:ascii="Times New Roman" w:hAnsi="Times New Roman"/>
                <w:sz w:val="24"/>
                <w:szCs w:val="24"/>
              </w:rPr>
            </w:pPr>
            <w:r w:rsidRPr="005C59B2">
              <w:rPr>
                <w:rFonts w:ascii="Times New Roman" w:hAnsi="Times New Roman"/>
                <w:sz w:val="24"/>
                <w:szCs w:val="24"/>
              </w:rPr>
              <w:t xml:space="preserve">  ВНД</w:t>
            </w:r>
          </w:p>
        </w:tc>
      </w:tr>
      <w:tr w:rsidR="000C0659" w:rsidRPr="005C59B2" w:rsidTr="00422129">
        <w:trPr>
          <w:trHeight w:val="253"/>
          <w:jc w:val="center"/>
        </w:trPr>
        <w:tc>
          <w:tcPr>
            <w:tcW w:w="674" w:type="dxa"/>
          </w:tcPr>
          <w:p w:rsidR="000C0659" w:rsidRPr="005C59B2" w:rsidRDefault="000C0659" w:rsidP="00A81F09">
            <w:pPr>
              <w:spacing w:after="0" w:line="240" w:lineRule="auto"/>
              <w:ind w:firstLine="53"/>
              <w:rPr>
                <w:rFonts w:ascii="Times New Roman" w:hAnsi="Times New Roman"/>
              </w:rPr>
            </w:pPr>
            <w:r w:rsidRPr="005C59B2">
              <w:rPr>
                <w:rFonts w:ascii="Times New Roman" w:hAnsi="Times New Roman"/>
              </w:rPr>
              <w:t>3</w:t>
            </w:r>
          </w:p>
        </w:tc>
        <w:tc>
          <w:tcPr>
            <w:tcW w:w="5689" w:type="dxa"/>
          </w:tcPr>
          <w:p w:rsidR="000C0659" w:rsidRPr="005C59B2" w:rsidRDefault="000C0659" w:rsidP="00A81F09">
            <w:pPr>
              <w:spacing w:after="0" w:line="240" w:lineRule="auto"/>
              <w:ind w:left="-89" w:firstLine="142"/>
              <w:rPr>
                <w:rFonts w:ascii="Times New Roman" w:hAnsi="Times New Roman"/>
                <w:sz w:val="10"/>
                <w:szCs w:val="10"/>
              </w:rPr>
            </w:pPr>
            <w:r w:rsidRPr="005C59B2">
              <w:rPr>
                <w:rFonts w:ascii="Times New Roman" w:hAnsi="Times New Roman"/>
                <w:sz w:val="24"/>
                <w:szCs w:val="24"/>
              </w:rPr>
              <w:t>с нарушениями опорно-двигательного аппарата</w:t>
            </w:r>
          </w:p>
        </w:tc>
        <w:tc>
          <w:tcPr>
            <w:tcW w:w="2959" w:type="dxa"/>
          </w:tcPr>
          <w:p w:rsidR="000C0659" w:rsidRPr="005C59B2" w:rsidRDefault="000C0659" w:rsidP="00A81F09">
            <w:pPr>
              <w:spacing w:after="0" w:line="240" w:lineRule="auto"/>
              <w:ind w:firstLine="53"/>
              <w:rPr>
                <w:rFonts w:ascii="Times New Roman" w:hAnsi="Times New Roman"/>
                <w:sz w:val="24"/>
                <w:szCs w:val="24"/>
              </w:rPr>
            </w:pPr>
            <w:r w:rsidRPr="005C59B2">
              <w:rPr>
                <w:rFonts w:ascii="Times New Roman" w:hAnsi="Times New Roman"/>
                <w:sz w:val="24"/>
                <w:szCs w:val="24"/>
              </w:rPr>
              <w:t xml:space="preserve">  ДУ</w:t>
            </w:r>
          </w:p>
        </w:tc>
      </w:tr>
      <w:tr w:rsidR="000C0659" w:rsidRPr="005C59B2" w:rsidTr="00422129">
        <w:trPr>
          <w:jc w:val="center"/>
        </w:trPr>
        <w:tc>
          <w:tcPr>
            <w:tcW w:w="674" w:type="dxa"/>
          </w:tcPr>
          <w:p w:rsidR="000C0659" w:rsidRPr="005C59B2" w:rsidRDefault="000C0659" w:rsidP="00A81F09">
            <w:pPr>
              <w:spacing w:after="0" w:line="240" w:lineRule="auto"/>
              <w:ind w:firstLine="53"/>
              <w:rPr>
                <w:rFonts w:ascii="Times New Roman" w:hAnsi="Times New Roman"/>
              </w:rPr>
            </w:pPr>
            <w:r w:rsidRPr="005C59B2">
              <w:rPr>
                <w:rFonts w:ascii="Times New Roman" w:hAnsi="Times New Roman"/>
              </w:rPr>
              <w:t>4</w:t>
            </w:r>
          </w:p>
        </w:tc>
        <w:tc>
          <w:tcPr>
            <w:tcW w:w="5689" w:type="dxa"/>
          </w:tcPr>
          <w:p w:rsidR="000C0659" w:rsidRPr="005C59B2" w:rsidRDefault="000C0659" w:rsidP="00A81F09">
            <w:pPr>
              <w:spacing w:after="0" w:line="240" w:lineRule="auto"/>
              <w:ind w:left="-89" w:firstLine="142"/>
              <w:rPr>
                <w:rFonts w:ascii="Times New Roman" w:hAnsi="Times New Roman"/>
                <w:sz w:val="10"/>
                <w:szCs w:val="10"/>
              </w:rPr>
            </w:pPr>
            <w:r w:rsidRPr="005C59B2">
              <w:rPr>
                <w:rFonts w:ascii="Times New Roman" w:hAnsi="Times New Roman"/>
                <w:sz w:val="24"/>
                <w:szCs w:val="24"/>
              </w:rPr>
              <w:t>с нарушениями зрения</w:t>
            </w:r>
          </w:p>
        </w:tc>
        <w:tc>
          <w:tcPr>
            <w:tcW w:w="2959" w:type="dxa"/>
          </w:tcPr>
          <w:p w:rsidR="000C0659" w:rsidRPr="005C59B2" w:rsidRDefault="000C0659" w:rsidP="00A81F09">
            <w:pPr>
              <w:spacing w:after="0" w:line="240" w:lineRule="auto"/>
              <w:ind w:firstLine="53"/>
              <w:rPr>
                <w:rFonts w:ascii="Times New Roman" w:hAnsi="Times New Roman"/>
                <w:sz w:val="24"/>
                <w:szCs w:val="24"/>
              </w:rPr>
            </w:pPr>
            <w:r w:rsidRPr="005C59B2">
              <w:rPr>
                <w:rFonts w:ascii="Times New Roman" w:hAnsi="Times New Roman"/>
                <w:sz w:val="24"/>
                <w:szCs w:val="24"/>
              </w:rPr>
              <w:t xml:space="preserve">  ДУ</w:t>
            </w:r>
          </w:p>
        </w:tc>
      </w:tr>
      <w:tr w:rsidR="000C0659" w:rsidRPr="005C59B2" w:rsidTr="00422129">
        <w:trPr>
          <w:jc w:val="center"/>
        </w:trPr>
        <w:tc>
          <w:tcPr>
            <w:tcW w:w="674" w:type="dxa"/>
          </w:tcPr>
          <w:p w:rsidR="000C0659" w:rsidRPr="005C59B2" w:rsidRDefault="000C0659" w:rsidP="00A81F09">
            <w:pPr>
              <w:spacing w:after="0" w:line="240" w:lineRule="auto"/>
              <w:ind w:firstLine="53"/>
              <w:rPr>
                <w:rFonts w:ascii="Times New Roman" w:hAnsi="Times New Roman"/>
              </w:rPr>
            </w:pPr>
            <w:r w:rsidRPr="005C59B2">
              <w:rPr>
                <w:rFonts w:ascii="Times New Roman" w:hAnsi="Times New Roman"/>
              </w:rPr>
              <w:t>5</w:t>
            </w:r>
          </w:p>
        </w:tc>
        <w:tc>
          <w:tcPr>
            <w:tcW w:w="5689" w:type="dxa"/>
          </w:tcPr>
          <w:p w:rsidR="000C0659" w:rsidRPr="005C59B2" w:rsidRDefault="000C0659" w:rsidP="00A81F09">
            <w:pPr>
              <w:spacing w:after="0" w:line="240" w:lineRule="auto"/>
              <w:ind w:left="-89" w:firstLine="142"/>
              <w:rPr>
                <w:rFonts w:ascii="Times New Roman" w:hAnsi="Times New Roman"/>
                <w:sz w:val="10"/>
                <w:szCs w:val="10"/>
              </w:rPr>
            </w:pPr>
            <w:r w:rsidRPr="005C59B2">
              <w:rPr>
                <w:rFonts w:ascii="Times New Roman" w:hAnsi="Times New Roman"/>
                <w:sz w:val="24"/>
                <w:szCs w:val="24"/>
              </w:rPr>
              <w:t>с нарушениями слуха</w:t>
            </w:r>
          </w:p>
        </w:tc>
        <w:tc>
          <w:tcPr>
            <w:tcW w:w="2959" w:type="dxa"/>
          </w:tcPr>
          <w:p w:rsidR="000C0659" w:rsidRPr="005C59B2" w:rsidRDefault="000C0659" w:rsidP="00A81F09">
            <w:pPr>
              <w:spacing w:after="0" w:line="240" w:lineRule="auto"/>
              <w:ind w:firstLine="53"/>
              <w:rPr>
                <w:rFonts w:ascii="Times New Roman" w:hAnsi="Times New Roman"/>
                <w:sz w:val="24"/>
                <w:szCs w:val="24"/>
              </w:rPr>
            </w:pPr>
            <w:r w:rsidRPr="005C59B2">
              <w:rPr>
                <w:rFonts w:ascii="Times New Roman" w:hAnsi="Times New Roman"/>
                <w:sz w:val="24"/>
                <w:szCs w:val="24"/>
              </w:rPr>
              <w:t xml:space="preserve">  ДУ</w:t>
            </w:r>
          </w:p>
        </w:tc>
      </w:tr>
      <w:tr w:rsidR="000C0659" w:rsidRPr="005C59B2" w:rsidTr="00422129">
        <w:trPr>
          <w:jc w:val="center"/>
        </w:trPr>
        <w:tc>
          <w:tcPr>
            <w:tcW w:w="674" w:type="dxa"/>
          </w:tcPr>
          <w:p w:rsidR="000C0659" w:rsidRPr="005C59B2" w:rsidRDefault="000C0659" w:rsidP="00A81F09">
            <w:pPr>
              <w:spacing w:after="0" w:line="240" w:lineRule="auto"/>
              <w:ind w:firstLine="53"/>
              <w:rPr>
                <w:rFonts w:ascii="Times New Roman" w:hAnsi="Times New Roman"/>
              </w:rPr>
            </w:pPr>
            <w:r w:rsidRPr="005C59B2">
              <w:rPr>
                <w:rFonts w:ascii="Times New Roman" w:hAnsi="Times New Roman"/>
              </w:rPr>
              <w:t>6</w:t>
            </w:r>
          </w:p>
        </w:tc>
        <w:tc>
          <w:tcPr>
            <w:tcW w:w="5689" w:type="dxa"/>
          </w:tcPr>
          <w:p w:rsidR="000C0659" w:rsidRPr="005C59B2" w:rsidRDefault="000C0659" w:rsidP="00A81F09">
            <w:pPr>
              <w:spacing w:after="0" w:line="240" w:lineRule="auto"/>
              <w:ind w:left="-89" w:firstLine="142"/>
              <w:rPr>
                <w:rFonts w:ascii="Times New Roman" w:hAnsi="Times New Roman"/>
                <w:sz w:val="10"/>
                <w:szCs w:val="10"/>
              </w:rPr>
            </w:pPr>
            <w:r w:rsidRPr="005C59B2">
              <w:rPr>
                <w:rFonts w:ascii="Times New Roman" w:hAnsi="Times New Roman"/>
                <w:sz w:val="24"/>
                <w:szCs w:val="24"/>
              </w:rPr>
              <w:t>с нарушениями умственного развития</w:t>
            </w:r>
          </w:p>
        </w:tc>
        <w:tc>
          <w:tcPr>
            <w:tcW w:w="2959" w:type="dxa"/>
          </w:tcPr>
          <w:p w:rsidR="000C0659" w:rsidRPr="005C59B2" w:rsidRDefault="000C0659" w:rsidP="00A81F09">
            <w:pPr>
              <w:spacing w:after="0" w:line="240" w:lineRule="auto"/>
              <w:ind w:firstLine="53"/>
              <w:rPr>
                <w:rFonts w:ascii="Times New Roman" w:hAnsi="Times New Roman"/>
                <w:sz w:val="24"/>
                <w:szCs w:val="24"/>
              </w:rPr>
            </w:pPr>
            <w:r w:rsidRPr="005C59B2">
              <w:rPr>
                <w:rFonts w:ascii="Times New Roman" w:hAnsi="Times New Roman"/>
                <w:sz w:val="24"/>
                <w:szCs w:val="24"/>
              </w:rPr>
              <w:t xml:space="preserve">  А</w:t>
            </w:r>
          </w:p>
        </w:tc>
      </w:tr>
      <w:tr w:rsidR="000C0659" w:rsidRPr="005C59B2" w:rsidTr="00422129">
        <w:trPr>
          <w:jc w:val="center"/>
        </w:trPr>
        <w:tc>
          <w:tcPr>
            <w:tcW w:w="674" w:type="dxa"/>
          </w:tcPr>
          <w:p w:rsidR="000C0659" w:rsidRPr="005C59B2" w:rsidRDefault="000C0659" w:rsidP="00A81F09">
            <w:pPr>
              <w:spacing w:after="0" w:line="240" w:lineRule="auto"/>
              <w:ind w:firstLine="5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689" w:type="dxa"/>
          </w:tcPr>
          <w:p w:rsidR="000C0659" w:rsidRPr="005C59B2" w:rsidRDefault="000C0659" w:rsidP="00A81F09">
            <w:pPr>
              <w:spacing w:after="0" w:line="240" w:lineRule="auto"/>
              <w:ind w:left="-89" w:firstLine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нарушениями речи</w:t>
            </w:r>
          </w:p>
        </w:tc>
        <w:tc>
          <w:tcPr>
            <w:tcW w:w="2959" w:type="dxa"/>
          </w:tcPr>
          <w:p w:rsidR="000C0659" w:rsidRPr="005C59B2" w:rsidRDefault="000C0659" w:rsidP="00A81F09">
            <w:pPr>
              <w:spacing w:after="0" w:line="240" w:lineRule="auto"/>
              <w:ind w:firstLine="5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C0659" w:rsidRPr="005C59B2" w:rsidRDefault="000C0659" w:rsidP="00A81F09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 w:rsidRPr="005C59B2">
        <w:rPr>
          <w:rFonts w:ascii="Times New Roman" w:hAnsi="Times New Roman"/>
          <w:sz w:val="24"/>
          <w:szCs w:val="24"/>
        </w:rPr>
        <w:t xml:space="preserve">* - </w:t>
      </w:r>
      <w:r w:rsidRPr="005C59B2">
        <w:rPr>
          <w:rFonts w:ascii="Times New Roman" w:hAnsi="Times New Roman"/>
          <w:sz w:val="20"/>
          <w:szCs w:val="20"/>
        </w:rPr>
        <w:t xml:space="preserve">указывается один из вариантов: </w:t>
      </w:r>
      <w:r w:rsidRPr="005C59B2">
        <w:rPr>
          <w:rFonts w:ascii="Times New Roman" w:hAnsi="Times New Roman"/>
          <w:b/>
          <w:sz w:val="20"/>
          <w:szCs w:val="20"/>
        </w:rPr>
        <w:t>«А», «Б», «ДУ», «ВНД»</w:t>
      </w:r>
    </w:p>
    <w:p w:rsidR="000C0659" w:rsidRPr="005C59B2" w:rsidRDefault="000C0659" w:rsidP="00FF7B39">
      <w:pPr>
        <w:spacing w:line="240" w:lineRule="auto"/>
        <w:rPr>
          <w:rFonts w:ascii="Times New Roman" w:hAnsi="Times New Roman"/>
          <w:sz w:val="16"/>
          <w:szCs w:val="16"/>
        </w:rPr>
      </w:pPr>
    </w:p>
    <w:p w:rsidR="000C0659" w:rsidRPr="005C59B2" w:rsidRDefault="000C0659" w:rsidP="00A81F09">
      <w:pPr>
        <w:spacing w:after="0" w:line="240" w:lineRule="auto"/>
        <w:jc w:val="center"/>
        <w:outlineLvl w:val="0"/>
        <w:rPr>
          <w:rFonts w:ascii="Times New Roman" w:hAnsi="Times New Roman"/>
          <w:sz w:val="20"/>
          <w:szCs w:val="20"/>
        </w:rPr>
      </w:pPr>
      <w:r w:rsidRPr="005C59B2">
        <w:rPr>
          <w:rFonts w:ascii="Times New Roman" w:hAnsi="Times New Roman"/>
          <w:b/>
          <w:sz w:val="24"/>
          <w:szCs w:val="24"/>
        </w:rPr>
        <w:t>4. Управленческое решение</w:t>
      </w:r>
      <w:r w:rsidRPr="005C59B2">
        <w:rPr>
          <w:rFonts w:ascii="Times New Roman" w:hAnsi="Times New Roman"/>
          <w:sz w:val="24"/>
          <w:szCs w:val="24"/>
        </w:rPr>
        <w:t xml:space="preserve"> </w:t>
      </w:r>
      <w:r w:rsidRPr="005C59B2">
        <w:rPr>
          <w:rFonts w:ascii="Times New Roman" w:hAnsi="Times New Roman"/>
          <w:sz w:val="20"/>
          <w:szCs w:val="20"/>
        </w:rPr>
        <w:t>(предложения по адаптации основных структурных элементов объекта)</w:t>
      </w:r>
    </w:p>
    <w:p w:rsidR="000C0659" w:rsidRPr="005C59B2" w:rsidRDefault="000C0659" w:rsidP="00A81F0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98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6237"/>
        <w:gridCol w:w="2977"/>
      </w:tblGrid>
      <w:tr w:rsidR="000C0659" w:rsidRPr="005C59B2" w:rsidTr="00422129">
        <w:trPr>
          <w:trHeight w:val="817"/>
        </w:trPr>
        <w:tc>
          <w:tcPr>
            <w:tcW w:w="675" w:type="dxa"/>
            <w:vAlign w:val="center"/>
          </w:tcPr>
          <w:p w:rsidR="000C0659" w:rsidRPr="005C59B2" w:rsidRDefault="000C0659" w:rsidP="00A81F09">
            <w:pPr>
              <w:spacing w:after="0" w:line="240" w:lineRule="auto"/>
              <w:ind w:firstLine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9B2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C0659" w:rsidRPr="005C59B2" w:rsidRDefault="000C0659" w:rsidP="00A81F09">
            <w:pPr>
              <w:spacing w:after="0"/>
              <w:ind w:firstLine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9B2">
              <w:rPr>
                <w:rFonts w:ascii="Times New Roman" w:hAnsi="Times New Roman"/>
                <w:sz w:val="24"/>
                <w:szCs w:val="24"/>
              </w:rPr>
              <w:t>п \п</w:t>
            </w:r>
          </w:p>
        </w:tc>
        <w:tc>
          <w:tcPr>
            <w:tcW w:w="6237" w:type="dxa"/>
            <w:vAlign w:val="center"/>
          </w:tcPr>
          <w:p w:rsidR="000C0659" w:rsidRPr="005C59B2" w:rsidRDefault="000C0659" w:rsidP="00A81F09">
            <w:pPr>
              <w:spacing w:after="0" w:line="240" w:lineRule="auto"/>
              <w:ind w:firstLine="26"/>
              <w:jc w:val="center"/>
              <w:rPr>
                <w:rFonts w:ascii="Times New Roman" w:hAnsi="Times New Roman"/>
              </w:rPr>
            </w:pPr>
            <w:r w:rsidRPr="005C59B2">
              <w:rPr>
                <w:rFonts w:ascii="Times New Roman" w:hAnsi="Times New Roman"/>
                <w:b/>
              </w:rPr>
              <w:t>Основные структурно-функциональные зоны объекта</w:t>
            </w:r>
          </w:p>
        </w:tc>
        <w:tc>
          <w:tcPr>
            <w:tcW w:w="2977" w:type="dxa"/>
            <w:vAlign w:val="center"/>
          </w:tcPr>
          <w:p w:rsidR="000C0659" w:rsidRPr="005C59B2" w:rsidRDefault="000C0659" w:rsidP="00A81F09">
            <w:pPr>
              <w:spacing w:after="0" w:line="240" w:lineRule="auto"/>
              <w:ind w:firstLine="26"/>
              <w:jc w:val="center"/>
              <w:rPr>
                <w:rFonts w:ascii="Times New Roman" w:hAnsi="Times New Roman"/>
              </w:rPr>
            </w:pPr>
            <w:r w:rsidRPr="005C59B2">
              <w:rPr>
                <w:rFonts w:ascii="Times New Roman" w:hAnsi="Times New Roman"/>
                <w:b/>
              </w:rPr>
              <w:t>Рекомендации по адаптации объекта (вид работы)*</w:t>
            </w:r>
          </w:p>
        </w:tc>
      </w:tr>
      <w:tr w:rsidR="000C0659" w:rsidRPr="005C59B2" w:rsidTr="00422129">
        <w:trPr>
          <w:trHeight w:val="276"/>
        </w:trPr>
        <w:tc>
          <w:tcPr>
            <w:tcW w:w="675" w:type="dxa"/>
          </w:tcPr>
          <w:p w:rsidR="000C0659" w:rsidRPr="005C59B2" w:rsidRDefault="000C0659" w:rsidP="00A81F09">
            <w:pPr>
              <w:spacing w:after="0" w:line="240" w:lineRule="auto"/>
              <w:ind w:firstLine="26"/>
              <w:rPr>
                <w:rFonts w:ascii="Times New Roman" w:hAnsi="Times New Roman"/>
                <w:sz w:val="24"/>
                <w:szCs w:val="24"/>
              </w:rPr>
            </w:pPr>
            <w:r w:rsidRPr="005C59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0C0659" w:rsidRPr="005C59B2" w:rsidRDefault="000C0659" w:rsidP="00A81F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9B2">
              <w:rPr>
                <w:rFonts w:ascii="Times New Roman" w:hAnsi="Times New Roman"/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2977" w:type="dxa"/>
          </w:tcPr>
          <w:p w:rsidR="000C0659" w:rsidRPr="005C59B2" w:rsidRDefault="000C0659" w:rsidP="00A81F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9B2">
              <w:rPr>
                <w:rFonts w:ascii="Times New Roman" w:hAnsi="Times New Roman"/>
                <w:sz w:val="24"/>
                <w:szCs w:val="24"/>
              </w:rPr>
              <w:t>Текущий ремонт</w:t>
            </w:r>
          </w:p>
        </w:tc>
      </w:tr>
      <w:tr w:rsidR="000C0659" w:rsidRPr="005C59B2" w:rsidTr="00422129">
        <w:trPr>
          <w:trHeight w:val="276"/>
        </w:trPr>
        <w:tc>
          <w:tcPr>
            <w:tcW w:w="675" w:type="dxa"/>
          </w:tcPr>
          <w:p w:rsidR="000C0659" w:rsidRPr="005C59B2" w:rsidRDefault="000C0659" w:rsidP="00A81F09">
            <w:pPr>
              <w:spacing w:after="0" w:line="240" w:lineRule="auto"/>
              <w:ind w:firstLine="26"/>
              <w:rPr>
                <w:rFonts w:ascii="Times New Roman" w:hAnsi="Times New Roman"/>
                <w:sz w:val="24"/>
                <w:szCs w:val="24"/>
              </w:rPr>
            </w:pPr>
            <w:r w:rsidRPr="005C59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0C0659" w:rsidRPr="005C59B2" w:rsidRDefault="000C0659" w:rsidP="00A81F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9B2">
              <w:rPr>
                <w:rFonts w:ascii="Times New Roman" w:hAnsi="Times New Roman"/>
                <w:sz w:val="24"/>
                <w:szCs w:val="24"/>
              </w:rPr>
              <w:t>Вход (входы) в здание</w:t>
            </w:r>
          </w:p>
        </w:tc>
        <w:tc>
          <w:tcPr>
            <w:tcW w:w="2977" w:type="dxa"/>
          </w:tcPr>
          <w:p w:rsidR="000C0659" w:rsidRPr="005C59B2" w:rsidRDefault="000C0659" w:rsidP="00A81F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9B2">
              <w:rPr>
                <w:rFonts w:ascii="Times New Roman" w:hAnsi="Times New Roman"/>
                <w:sz w:val="24"/>
                <w:szCs w:val="24"/>
              </w:rPr>
              <w:t>Текущий ремонт</w:t>
            </w:r>
          </w:p>
        </w:tc>
      </w:tr>
      <w:tr w:rsidR="000C0659" w:rsidRPr="005C59B2" w:rsidTr="00422129">
        <w:trPr>
          <w:trHeight w:val="276"/>
        </w:trPr>
        <w:tc>
          <w:tcPr>
            <w:tcW w:w="675" w:type="dxa"/>
          </w:tcPr>
          <w:p w:rsidR="000C0659" w:rsidRPr="005C59B2" w:rsidRDefault="000C0659" w:rsidP="00A81F09">
            <w:pPr>
              <w:spacing w:after="0" w:line="240" w:lineRule="auto"/>
              <w:ind w:firstLine="26"/>
              <w:rPr>
                <w:rFonts w:ascii="Times New Roman" w:hAnsi="Times New Roman"/>
                <w:sz w:val="24"/>
                <w:szCs w:val="24"/>
              </w:rPr>
            </w:pPr>
            <w:r w:rsidRPr="005C59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0C0659" w:rsidRPr="005C59B2" w:rsidRDefault="000C0659" w:rsidP="00A81F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9B2">
              <w:rPr>
                <w:rFonts w:ascii="Times New Roman" w:hAnsi="Times New Roman"/>
                <w:sz w:val="24"/>
                <w:szCs w:val="24"/>
              </w:rPr>
              <w:t xml:space="preserve">Путь (пути) движения внутри здания </w:t>
            </w:r>
            <w:r w:rsidRPr="005C59B2">
              <w:rPr>
                <w:rFonts w:ascii="Times New Roman" w:hAnsi="Times New Roman"/>
              </w:rPr>
              <w:t>(в т.ч. пути эвакуации)</w:t>
            </w:r>
          </w:p>
        </w:tc>
        <w:tc>
          <w:tcPr>
            <w:tcW w:w="2977" w:type="dxa"/>
          </w:tcPr>
          <w:p w:rsidR="000C0659" w:rsidRPr="005C59B2" w:rsidRDefault="000C0659" w:rsidP="00A81F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9B2">
              <w:rPr>
                <w:rFonts w:ascii="Times New Roman" w:hAnsi="Times New Roman"/>
                <w:sz w:val="24"/>
                <w:szCs w:val="24"/>
              </w:rPr>
              <w:t>Текущий ремонт</w:t>
            </w:r>
          </w:p>
        </w:tc>
      </w:tr>
      <w:tr w:rsidR="000C0659" w:rsidRPr="005C59B2" w:rsidTr="00422129">
        <w:trPr>
          <w:trHeight w:val="276"/>
        </w:trPr>
        <w:tc>
          <w:tcPr>
            <w:tcW w:w="675" w:type="dxa"/>
          </w:tcPr>
          <w:p w:rsidR="000C0659" w:rsidRPr="005C59B2" w:rsidRDefault="000C0659" w:rsidP="00A81F09">
            <w:pPr>
              <w:spacing w:after="0" w:line="240" w:lineRule="auto"/>
              <w:ind w:firstLine="26"/>
              <w:rPr>
                <w:rFonts w:ascii="Times New Roman" w:hAnsi="Times New Roman"/>
                <w:sz w:val="24"/>
                <w:szCs w:val="24"/>
              </w:rPr>
            </w:pPr>
            <w:r w:rsidRPr="005C59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0C0659" w:rsidRPr="005C59B2" w:rsidRDefault="000C0659" w:rsidP="00A81F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9B2">
              <w:rPr>
                <w:rFonts w:ascii="Times New Roman" w:hAnsi="Times New Roman"/>
                <w:sz w:val="24"/>
                <w:szCs w:val="24"/>
              </w:rPr>
              <w:t xml:space="preserve">Зона целевого назначения </w:t>
            </w:r>
            <w:r w:rsidRPr="005C59B2">
              <w:rPr>
                <w:rFonts w:ascii="Times New Roman" w:hAnsi="Times New Roman"/>
              </w:rPr>
              <w:t>(целевого посещения объекта)</w:t>
            </w:r>
          </w:p>
        </w:tc>
        <w:tc>
          <w:tcPr>
            <w:tcW w:w="2977" w:type="dxa"/>
          </w:tcPr>
          <w:p w:rsidR="000C0659" w:rsidRPr="005C59B2" w:rsidRDefault="000C0659" w:rsidP="00A81F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9B2">
              <w:rPr>
                <w:rFonts w:ascii="Times New Roman" w:hAnsi="Times New Roman"/>
                <w:sz w:val="24"/>
                <w:szCs w:val="24"/>
              </w:rPr>
              <w:t>Текущий ремонт</w:t>
            </w:r>
          </w:p>
        </w:tc>
      </w:tr>
      <w:tr w:rsidR="000C0659" w:rsidRPr="005C59B2" w:rsidTr="00422129">
        <w:trPr>
          <w:trHeight w:val="276"/>
        </w:trPr>
        <w:tc>
          <w:tcPr>
            <w:tcW w:w="675" w:type="dxa"/>
          </w:tcPr>
          <w:p w:rsidR="000C0659" w:rsidRPr="005C59B2" w:rsidRDefault="000C0659" w:rsidP="00A81F09">
            <w:pPr>
              <w:spacing w:after="0" w:line="240" w:lineRule="auto"/>
              <w:ind w:firstLine="26"/>
              <w:rPr>
                <w:rFonts w:ascii="Times New Roman" w:hAnsi="Times New Roman"/>
                <w:sz w:val="24"/>
                <w:szCs w:val="24"/>
              </w:rPr>
            </w:pPr>
            <w:r w:rsidRPr="005C59B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0C0659" w:rsidRPr="005C59B2" w:rsidRDefault="000C0659" w:rsidP="00A81F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9B2">
              <w:rPr>
                <w:rFonts w:ascii="Times New Roman" w:hAnsi="Times New Roman"/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2977" w:type="dxa"/>
          </w:tcPr>
          <w:p w:rsidR="000C0659" w:rsidRPr="005C59B2" w:rsidRDefault="000C0659" w:rsidP="00A81F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9B2">
              <w:rPr>
                <w:rFonts w:ascii="Times New Roman" w:hAnsi="Times New Roman"/>
                <w:sz w:val="24"/>
                <w:szCs w:val="24"/>
              </w:rPr>
              <w:t>Текущий ремонт</w:t>
            </w:r>
          </w:p>
        </w:tc>
      </w:tr>
      <w:tr w:rsidR="000C0659" w:rsidRPr="005C59B2" w:rsidTr="00422129">
        <w:trPr>
          <w:trHeight w:val="276"/>
        </w:trPr>
        <w:tc>
          <w:tcPr>
            <w:tcW w:w="675" w:type="dxa"/>
          </w:tcPr>
          <w:p w:rsidR="000C0659" w:rsidRPr="005C59B2" w:rsidRDefault="000C0659" w:rsidP="00A81F09">
            <w:pPr>
              <w:spacing w:after="0" w:line="240" w:lineRule="auto"/>
              <w:ind w:firstLine="26"/>
              <w:rPr>
                <w:rFonts w:ascii="Times New Roman" w:hAnsi="Times New Roman"/>
                <w:sz w:val="24"/>
                <w:szCs w:val="24"/>
              </w:rPr>
            </w:pPr>
            <w:r w:rsidRPr="005C59B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0C0659" w:rsidRPr="005C59B2" w:rsidRDefault="000C0659" w:rsidP="00A81F09">
            <w:pPr>
              <w:spacing w:after="0" w:line="240" w:lineRule="auto"/>
              <w:ind w:firstLine="26"/>
              <w:rPr>
                <w:rFonts w:ascii="Times New Roman" w:hAnsi="Times New Roman"/>
                <w:sz w:val="24"/>
                <w:szCs w:val="24"/>
              </w:rPr>
            </w:pPr>
            <w:r w:rsidRPr="005C59B2">
              <w:rPr>
                <w:rFonts w:ascii="Times New Roman" w:hAnsi="Times New Roman"/>
                <w:sz w:val="24"/>
                <w:szCs w:val="24"/>
              </w:rPr>
              <w:t>Система информации на объекте (на всех зонах)</w:t>
            </w:r>
          </w:p>
        </w:tc>
        <w:tc>
          <w:tcPr>
            <w:tcW w:w="2977" w:type="dxa"/>
          </w:tcPr>
          <w:p w:rsidR="000C0659" w:rsidRPr="005C59B2" w:rsidRDefault="000C0659" w:rsidP="00A81F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9B2">
              <w:rPr>
                <w:rFonts w:ascii="Times New Roman" w:hAnsi="Times New Roman"/>
                <w:sz w:val="24"/>
                <w:szCs w:val="24"/>
              </w:rPr>
              <w:t>Текущий ремонт</w:t>
            </w:r>
          </w:p>
        </w:tc>
      </w:tr>
      <w:tr w:rsidR="000C0659" w:rsidRPr="005C59B2" w:rsidTr="00422129">
        <w:trPr>
          <w:trHeight w:val="276"/>
        </w:trPr>
        <w:tc>
          <w:tcPr>
            <w:tcW w:w="675" w:type="dxa"/>
          </w:tcPr>
          <w:p w:rsidR="000C0659" w:rsidRPr="005C59B2" w:rsidRDefault="000C0659" w:rsidP="00A81F09">
            <w:pPr>
              <w:spacing w:after="0" w:line="240" w:lineRule="auto"/>
              <w:ind w:firstLine="26"/>
              <w:rPr>
                <w:rFonts w:ascii="Times New Roman" w:hAnsi="Times New Roman"/>
                <w:sz w:val="24"/>
                <w:szCs w:val="24"/>
              </w:rPr>
            </w:pPr>
            <w:r w:rsidRPr="005C59B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:rsidR="000C0659" w:rsidRPr="005C59B2" w:rsidRDefault="000C0659" w:rsidP="00A81F09">
            <w:pPr>
              <w:spacing w:after="0" w:line="240" w:lineRule="auto"/>
              <w:ind w:firstLine="26"/>
              <w:rPr>
                <w:rFonts w:ascii="Times New Roman" w:hAnsi="Times New Roman"/>
                <w:sz w:val="24"/>
                <w:szCs w:val="24"/>
              </w:rPr>
            </w:pPr>
            <w:r w:rsidRPr="005C59B2">
              <w:rPr>
                <w:rFonts w:ascii="Times New Roman" w:hAnsi="Times New Roman"/>
                <w:sz w:val="24"/>
                <w:szCs w:val="24"/>
              </w:rPr>
              <w:t>Пути движения  к объекту (от остановки транспорта)</w:t>
            </w:r>
          </w:p>
        </w:tc>
        <w:tc>
          <w:tcPr>
            <w:tcW w:w="2977" w:type="dxa"/>
          </w:tcPr>
          <w:p w:rsidR="000C0659" w:rsidRPr="005C59B2" w:rsidRDefault="000C0659" w:rsidP="00A81F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9B2">
              <w:rPr>
                <w:rFonts w:ascii="Times New Roman" w:hAnsi="Times New Roman"/>
                <w:sz w:val="24"/>
                <w:szCs w:val="24"/>
              </w:rPr>
              <w:t>Текущий ремонт</w:t>
            </w:r>
          </w:p>
        </w:tc>
      </w:tr>
      <w:tr w:rsidR="000C0659" w:rsidRPr="005C59B2" w:rsidTr="00422129">
        <w:trPr>
          <w:trHeight w:val="276"/>
        </w:trPr>
        <w:tc>
          <w:tcPr>
            <w:tcW w:w="675" w:type="dxa"/>
          </w:tcPr>
          <w:p w:rsidR="000C0659" w:rsidRPr="005C59B2" w:rsidRDefault="000C0659" w:rsidP="00A81F09">
            <w:pPr>
              <w:spacing w:after="0" w:line="240" w:lineRule="auto"/>
              <w:ind w:firstLine="26"/>
              <w:rPr>
                <w:rFonts w:ascii="Times New Roman" w:hAnsi="Times New Roman"/>
                <w:sz w:val="24"/>
                <w:szCs w:val="24"/>
              </w:rPr>
            </w:pPr>
            <w:r w:rsidRPr="005C59B2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237" w:type="dxa"/>
          </w:tcPr>
          <w:p w:rsidR="000C0659" w:rsidRPr="005C59B2" w:rsidRDefault="000C0659" w:rsidP="00A81F09">
            <w:pPr>
              <w:spacing w:after="0" w:line="240" w:lineRule="auto"/>
              <w:ind w:firstLine="26"/>
              <w:rPr>
                <w:rFonts w:ascii="Times New Roman" w:hAnsi="Times New Roman"/>
                <w:sz w:val="24"/>
                <w:szCs w:val="24"/>
              </w:rPr>
            </w:pPr>
            <w:r w:rsidRPr="005C59B2">
              <w:rPr>
                <w:rFonts w:ascii="Times New Roman" w:hAnsi="Times New Roman"/>
                <w:b/>
                <w:sz w:val="24"/>
                <w:szCs w:val="24"/>
              </w:rPr>
              <w:t>Все зоны и участки</w:t>
            </w:r>
          </w:p>
        </w:tc>
        <w:tc>
          <w:tcPr>
            <w:tcW w:w="2977" w:type="dxa"/>
          </w:tcPr>
          <w:p w:rsidR="000C0659" w:rsidRPr="005C59B2" w:rsidRDefault="000C0659" w:rsidP="00A81F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9B2">
              <w:rPr>
                <w:rFonts w:ascii="Times New Roman" w:hAnsi="Times New Roman"/>
                <w:sz w:val="24"/>
                <w:szCs w:val="24"/>
              </w:rPr>
              <w:t>Текущий ремонт</w:t>
            </w:r>
          </w:p>
        </w:tc>
      </w:tr>
    </w:tbl>
    <w:p w:rsidR="000C0659" w:rsidRPr="005C59B2" w:rsidRDefault="000C0659" w:rsidP="00A81F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0659" w:rsidRPr="005C59B2" w:rsidRDefault="000C0659" w:rsidP="00A81F09">
      <w:pPr>
        <w:spacing w:after="0" w:line="240" w:lineRule="auto"/>
        <w:rPr>
          <w:rFonts w:ascii="Times New Roman" w:hAnsi="Times New Roman"/>
        </w:rPr>
      </w:pPr>
      <w:r w:rsidRPr="005C59B2">
        <w:rPr>
          <w:rFonts w:ascii="Times New Roman" w:hAnsi="Times New Roman"/>
          <w:b/>
          <w:sz w:val="24"/>
          <w:szCs w:val="24"/>
        </w:rPr>
        <w:t>Размещение информации на Карте доступности согласовано</w:t>
      </w:r>
      <w:r w:rsidRPr="005C59B2">
        <w:rPr>
          <w:rFonts w:ascii="Times New Roman" w:hAnsi="Times New Roman"/>
          <w:sz w:val="24"/>
          <w:szCs w:val="24"/>
        </w:rPr>
        <w:t xml:space="preserve"> </w:t>
      </w:r>
      <w:r w:rsidRPr="005C59B2">
        <w:rPr>
          <w:rFonts w:ascii="Times New Roman" w:hAnsi="Times New Roman"/>
        </w:rPr>
        <w:t>__________________</w:t>
      </w:r>
    </w:p>
    <w:p w:rsidR="000C0659" w:rsidRPr="005C59B2" w:rsidRDefault="000C0659" w:rsidP="00A81F09">
      <w:pPr>
        <w:spacing w:after="0" w:line="240" w:lineRule="auto"/>
        <w:rPr>
          <w:rFonts w:ascii="Times New Roman" w:hAnsi="Times New Roman"/>
        </w:rPr>
      </w:pPr>
    </w:p>
    <w:p w:rsidR="000C0659" w:rsidRPr="005C59B2" w:rsidRDefault="000C0659" w:rsidP="00FF7B39">
      <w:pPr>
        <w:spacing w:line="240" w:lineRule="auto"/>
        <w:rPr>
          <w:rFonts w:ascii="Times New Roman" w:hAnsi="Times New Roman"/>
        </w:rPr>
      </w:pPr>
      <w:r w:rsidRPr="005C59B2">
        <w:rPr>
          <w:rFonts w:ascii="Times New Roman" w:hAnsi="Times New Roman"/>
        </w:rPr>
        <w:t xml:space="preserve">Директор  </w:t>
      </w:r>
      <w:r>
        <w:rPr>
          <w:rFonts w:ascii="Times New Roman" w:hAnsi="Times New Roman"/>
          <w:sz w:val="24"/>
          <w:szCs w:val="24"/>
        </w:rPr>
        <w:t>МОБУ СОШ № 10                                                        Н.М.Ибрагимова</w:t>
      </w:r>
    </w:p>
    <w:p w:rsidR="000C0659" w:rsidRPr="005C59B2" w:rsidRDefault="000C0659" w:rsidP="00FF7B39">
      <w:pPr>
        <w:spacing w:line="240" w:lineRule="auto"/>
        <w:rPr>
          <w:rFonts w:ascii="Times New Roman" w:hAnsi="Times New Roman"/>
        </w:rPr>
      </w:pPr>
    </w:p>
    <w:p w:rsidR="000C0659" w:rsidRPr="005C59B2" w:rsidRDefault="000C0659" w:rsidP="00FF7B39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Координаты   для  </w:t>
      </w:r>
      <w:r w:rsidRPr="005C59B2">
        <w:rPr>
          <w:rFonts w:ascii="Times New Roman" w:hAnsi="Times New Roman"/>
        </w:rPr>
        <w:t>связи</w:t>
      </w:r>
      <w:r>
        <w:rPr>
          <w:rFonts w:ascii="Times New Roman" w:hAnsi="Times New Roman"/>
        </w:rPr>
        <w:t xml:space="preserve"> : 8 (34775) 5- 26-08 инженера по ОТ: Зайнуллина А.Ф.</w:t>
      </w:r>
    </w:p>
    <w:p w:rsidR="000C0659" w:rsidRPr="005C59B2" w:rsidRDefault="000C0659" w:rsidP="00A81F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59B2">
        <w:rPr>
          <w:rFonts w:ascii="Times New Roman" w:hAnsi="Times New Roman"/>
          <w:sz w:val="20"/>
          <w:szCs w:val="20"/>
        </w:rPr>
        <w:t xml:space="preserve"> </w:t>
      </w:r>
      <w:r w:rsidRPr="005C59B2">
        <w:rPr>
          <w:rFonts w:ascii="Times New Roman" w:hAnsi="Times New Roman"/>
          <w:i/>
        </w:rPr>
        <w:t>(подпись, Ф.И.О., должность; координаты для связи уполномоченного представителя объекта)</w:t>
      </w:r>
      <w:r w:rsidRPr="005C59B2">
        <w:rPr>
          <w:rFonts w:ascii="Times New Roman" w:hAnsi="Times New Roman"/>
          <w:sz w:val="24"/>
          <w:szCs w:val="24"/>
        </w:rPr>
        <w:br w:type="page"/>
      </w:r>
      <w:r w:rsidRPr="005C59B2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Приложение А.4</w:t>
      </w:r>
    </w:p>
    <w:p w:rsidR="000C0659" w:rsidRPr="005C59B2" w:rsidRDefault="000C0659" w:rsidP="00A81F09">
      <w:pPr>
        <w:spacing w:after="0" w:line="240" w:lineRule="auto"/>
        <w:ind w:left="6804"/>
        <w:outlineLvl w:val="0"/>
        <w:rPr>
          <w:rFonts w:ascii="Times New Roman" w:hAnsi="Times New Roman"/>
          <w:sz w:val="24"/>
          <w:szCs w:val="24"/>
        </w:rPr>
      </w:pPr>
      <w:r w:rsidRPr="005C59B2">
        <w:rPr>
          <w:rFonts w:ascii="Times New Roman" w:hAnsi="Times New Roman"/>
          <w:sz w:val="24"/>
          <w:szCs w:val="24"/>
        </w:rPr>
        <w:t>УТВЕРЖДАЮ</w:t>
      </w:r>
    </w:p>
    <w:p w:rsidR="000C0659" w:rsidRPr="005C59B2" w:rsidRDefault="000C0659" w:rsidP="00A81F09">
      <w:pPr>
        <w:spacing w:after="0" w:line="240" w:lineRule="auto"/>
        <w:ind w:left="6804"/>
        <w:rPr>
          <w:rFonts w:ascii="Times New Roman" w:hAnsi="Times New Roman"/>
          <w:sz w:val="24"/>
          <w:szCs w:val="24"/>
        </w:rPr>
      </w:pPr>
      <w:r w:rsidRPr="005C59B2">
        <w:rPr>
          <w:rFonts w:ascii="Times New Roman" w:hAnsi="Times New Roman"/>
          <w:sz w:val="24"/>
          <w:szCs w:val="24"/>
        </w:rPr>
        <w:t>Глава администрации/раб группы</w:t>
      </w:r>
    </w:p>
    <w:p w:rsidR="000C0659" w:rsidRPr="005C59B2" w:rsidRDefault="000C0659" w:rsidP="00A81F0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________Сулейманов Х.Х. </w:t>
      </w:r>
    </w:p>
    <w:p w:rsidR="000C0659" w:rsidRPr="005C59B2" w:rsidRDefault="000C0659" w:rsidP="00A81F09">
      <w:pPr>
        <w:spacing w:after="0" w:line="240" w:lineRule="auto"/>
        <w:ind w:left="680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«____» ________2017 </w:t>
      </w:r>
      <w:r w:rsidRPr="005C59B2">
        <w:rPr>
          <w:rFonts w:ascii="Times New Roman" w:hAnsi="Times New Roman"/>
          <w:sz w:val="24"/>
          <w:szCs w:val="24"/>
        </w:rPr>
        <w:t>г.</w:t>
      </w:r>
    </w:p>
    <w:p w:rsidR="000C0659" w:rsidRPr="005C59B2" w:rsidRDefault="000C0659" w:rsidP="00FF7B3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C0659" w:rsidRPr="005C59B2" w:rsidRDefault="000C0659" w:rsidP="00FF7B39">
      <w:pPr>
        <w:spacing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C59B2">
        <w:rPr>
          <w:rFonts w:ascii="Times New Roman" w:hAnsi="Times New Roman"/>
          <w:b/>
          <w:sz w:val="24"/>
          <w:szCs w:val="24"/>
        </w:rPr>
        <w:t>АКТ ОБСЛЕДОВАНИЯ</w:t>
      </w:r>
    </w:p>
    <w:p w:rsidR="000C0659" w:rsidRPr="005C59B2" w:rsidRDefault="000C0659" w:rsidP="00FF7B3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59B2">
        <w:rPr>
          <w:rFonts w:ascii="Times New Roman" w:hAnsi="Times New Roman"/>
          <w:b/>
          <w:sz w:val="24"/>
          <w:szCs w:val="24"/>
        </w:rPr>
        <w:t xml:space="preserve">объекта социальной инфраструктуры </w:t>
      </w:r>
    </w:p>
    <w:p w:rsidR="000C0659" w:rsidRPr="005C59B2" w:rsidRDefault="000C0659" w:rsidP="00FF7B3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59B2">
        <w:rPr>
          <w:rFonts w:ascii="Times New Roman" w:hAnsi="Times New Roman"/>
          <w:b/>
          <w:sz w:val="24"/>
          <w:szCs w:val="24"/>
        </w:rPr>
        <w:t>К ПАСПОРТУ ДОСТУПНОСТИ ОСИ</w:t>
      </w:r>
    </w:p>
    <w:p w:rsidR="000C0659" w:rsidRPr="005C59B2" w:rsidRDefault="000C0659" w:rsidP="00FF7B3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59B2">
        <w:rPr>
          <w:rFonts w:ascii="Times New Roman" w:hAnsi="Times New Roman"/>
          <w:b/>
          <w:sz w:val="24"/>
          <w:szCs w:val="24"/>
        </w:rPr>
        <w:t>№ ________________</w:t>
      </w:r>
    </w:p>
    <w:tbl>
      <w:tblPr>
        <w:tblW w:w="0" w:type="auto"/>
        <w:tblInd w:w="108" w:type="dxa"/>
        <w:tblLook w:val="00A0"/>
      </w:tblPr>
      <w:tblGrid>
        <w:gridCol w:w="4752"/>
        <w:gridCol w:w="4711"/>
      </w:tblGrid>
      <w:tr w:rsidR="000C0659" w:rsidRPr="005C59B2" w:rsidTr="00422129">
        <w:tc>
          <w:tcPr>
            <w:tcW w:w="4785" w:type="dxa"/>
          </w:tcPr>
          <w:p w:rsidR="000C0659" w:rsidRPr="005C59B2" w:rsidRDefault="000C0659" w:rsidP="0042212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59B2">
              <w:rPr>
                <w:rFonts w:ascii="Times New Roman" w:hAnsi="Times New Roman"/>
                <w:b/>
                <w:sz w:val="24"/>
                <w:szCs w:val="24"/>
              </w:rPr>
              <w:t>_________________________</w:t>
            </w:r>
          </w:p>
          <w:p w:rsidR="000C0659" w:rsidRPr="005C59B2" w:rsidRDefault="000C0659" w:rsidP="00422129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5C59B2">
              <w:rPr>
                <w:rFonts w:ascii="Times New Roman" w:hAnsi="Times New Roman"/>
                <w:sz w:val="16"/>
                <w:szCs w:val="16"/>
              </w:rPr>
              <w:t xml:space="preserve">   Наименование МР/ГО</w:t>
            </w:r>
          </w:p>
        </w:tc>
        <w:tc>
          <w:tcPr>
            <w:tcW w:w="4786" w:type="dxa"/>
          </w:tcPr>
          <w:p w:rsidR="000C0659" w:rsidRPr="005C59B2" w:rsidRDefault="000C0659" w:rsidP="00422129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C59B2">
              <w:rPr>
                <w:rFonts w:ascii="Times New Roman" w:hAnsi="Times New Roman"/>
                <w:sz w:val="24"/>
                <w:szCs w:val="24"/>
              </w:rPr>
              <w:t>«____» ________ 20___ г.</w:t>
            </w:r>
          </w:p>
        </w:tc>
      </w:tr>
    </w:tbl>
    <w:p w:rsidR="000C0659" w:rsidRPr="005C59B2" w:rsidRDefault="000C0659" w:rsidP="00A81F09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C59B2">
        <w:rPr>
          <w:rFonts w:ascii="Times New Roman" w:hAnsi="Times New Roman"/>
          <w:b/>
          <w:sz w:val="24"/>
          <w:szCs w:val="24"/>
        </w:rPr>
        <w:t>1. Общие сведения об объекте</w:t>
      </w:r>
    </w:p>
    <w:p w:rsidR="000C0659" w:rsidRPr="005C59B2" w:rsidRDefault="000C0659" w:rsidP="00A81F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59B2">
        <w:rPr>
          <w:rFonts w:ascii="Times New Roman" w:hAnsi="Times New Roman"/>
          <w:sz w:val="24"/>
          <w:szCs w:val="24"/>
        </w:rPr>
        <w:t>1.1. Наименование (вид) объекта : Муниципальное общеобразовательное бюджетное учреждение «Средняя общеобразовательная школа № 10»</w:t>
      </w:r>
      <w:r>
        <w:rPr>
          <w:rFonts w:ascii="Times New Roman" w:hAnsi="Times New Roman"/>
          <w:sz w:val="24"/>
          <w:szCs w:val="24"/>
        </w:rPr>
        <w:t xml:space="preserve"> городского округа город Сибай Республики Башкортостан</w:t>
      </w:r>
    </w:p>
    <w:p w:rsidR="000C0659" w:rsidRPr="005C59B2" w:rsidRDefault="000C0659" w:rsidP="00A81F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59B2">
        <w:rPr>
          <w:rFonts w:ascii="Times New Roman" w:hAnsi="Times New Roman"/>
          <w:sz w:val="24"/>
          <w:szCs w:val="24"/>
        </w:rPr>
        <w:t xml:space="preserve">1.2. Адрес объекта : </w:t>
      </w:r>
      <w:r>
        <w:rPr>
          <w:rFonts w:ascii="Times New Roman" w:hAnsi="Times New Roman"/>
          <w:sz w:val="24"/>
          <w:szCs w:val="24"/>
        </w:rPr>
        <w:t xml:space="preserve">453838, Республика Башкортостан, город Сибай, улица </w:t>
      </w:r>
      <w:r w:rsidRPr="005C59B2">
        <w:rPr>
          <w:rFonts w:ascii="Times New Roman" w:hAnsi="Times New Roman"/>
          <w:sz w:val="24"/>
          <w:szCs w:val="24"/>
        </w:rPr>
        <w:t xml:space="preserve">Белова </w:t>
      </w:r>
      <w:r>
        <w:rPr>
          <w:rFonts w:ascii="Times New Roman" w:hAnsi="Times New Roman"/>
          <w:sz w:val="24"/>
          <w:szCs w:val="24"/>
        </w:rPr>
        <w:t xml:space="preserve">дом </w:t>
      </w:r>
      <w:r w:rsidRPr="005C59B2">
        <w:rPr>
          <w:rFonts w:ascii="Times New Roman" w:hAnsi="Times New Roman"/>
          <w:sz w:val="24"/>
          <w:szCs w:val="24"/>
        </w:rPr>
        <w:t>102</w:t>
      </w:r>
    </w:p>
    <w:p w:rsidR="000C0659" w:rsidRPr="005C59B2" w:rsidRDefault="000C0659" w:rsidP="00A81F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59B2">
        <w:rPr>
          <w:rFonts w:ascii="Times New Roman" w:hAnsi="Times New Roman"/>
          <w:sz w:val="24"/>
          <w:szCs w:val="24"/>
        </w:rPr>
        <w:t>1.3. Сведения о размещении объекта:</w:t>
      </w:r>
    </w:p>
    <w:p w:rsidR="000C0659" w:rsidRPr="005C59B2" w:rsidRDefault="000C0659" w:rsidP="00A81F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59B2">
        <w:rPr>
          <w:rFonts w:ascii="Times New Roman" w:hAnsi="Times New Roman"/>
          <w:sz w:val="24"/>
          <w:szCs w:val="24"/>
        </w:rPr>
        <w:t>- отдельно стоящее з</w:t>
      </w:r>
      <w:r>
        <w:rPr>
          <w:rFonts w:ascii="Times New Roman" w:hAnsi="Times New Roman"/>
          <w:sz w:val="24"/>
          <w:szCs w:val="24"/>
        </w:rPr>
        <w:t>дание: этажей -2, площадь основного строения - 2225  кв.м</w:t>
      </w:r>
    </w:p>
    <w:p w:rsidR="000C0659" w:rsidRPr="005C59B2" w:rsidRDefault="000C0659" w:rsidP="00A81F0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 Год постройки здания  1995</w:t>
      </w:r>
      <w:r w:rsidRPr="005C59B2">
        <w:rPr>
          <w:rFonts w:ascii="Times New Roman" w:hAnsi="Times New Roman"/>
          <w:sz w:val="24"/>
          <w:szCs w:val="24"/>
        </w:rPr>
        <w:t xml:space="preserve"> г., последн</w:t>
      </w:r>
      <w:r>
        <w:rPr>
          <w:rFonts w:ascii="Times New Roman" w:hAnsi="Times New Roman"/>
          <w:sz w:val="24"/>
          <w:szCs w:val="24"/>
        </w:rPr>
        <w:t>его капитального ремонта: 1998г. частичная замена шифера</w:t>
      </w:r>
    </w:p>
    <w:p w:rsidR="000C0659" w:rsidRPr="005C59B2" w:rsidRDefault="000C0659" w:rsidP="00A81F09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5C59B2">
        <w:rPr>
          <w:rFonts w:ascii="Times New Roman" w:hAnsi="Times New Roman"/>
          <w:sz w:val="24"/>
          <w:szCs w:val="24"/>
        </w:rPr>
        <w:t>1.5. Дата предстоящих плановых</w:t>
      </w:r>
      <w:r>
        <w:rPr>
          <w:rFonts w:ascii="Times New Roman" w:hAnsi="Times New Roman"/>
          <w:sz w:val="24"/>
          <w:szCs w:val="24"/>
        </w:rPr>
        <w:t xml:space="preserve"> ремонтных работ: текущего- 2017</w:t>
      </w:r>
      <w:r w:rsidRPr="005C59B2">
        <w:rPr>
          <w:rFonts w:ascii="Times New Roman" w:hAnsi="Times New Roman"/>
          <w:sz w:val="24"/>
          <w:szCs w:val="24"/>
        </w:rPr>
        <w:t xml:space="preserve"> г.</w:t>
      </w:r>
    </w:p>
    <w:p w:rsidR="000C0659" w:rsidRDefault="000C0659" w:rsidP="00A81F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59B2">
        <w:rPr>
          <w:rFonts w:ascii="Times New Roman" w:hAnsi="Times New Roman"/>
          <w:sz w:val="24"/>
          <w:szCs w:val="24"/>
        </w:rPr>
        <w:t xml:space="preserve">1.6. Название </w:t>
      </w:r>
      <w:r>
        <w:rPr>
          <w:rFonts w:ascii="Times New Roman" w:hAnsi="Times New Roman"/>
          <w:sz w:val="24"/>
          <w:szCs w:val="24"/>
        </w:rPr>
        <w:t xml:space="preserve">вышестоящей </w:t>
      </w:r>
      <w:r w:rsidRPr="005C59B2">
        <w:rPr>
          <w:rFonts w:ascii="Times New Roman" w:hAnsi="Times New Roman"/>
          <w:sz w:val="24"/>
          <w:szCs w:val="24"/>
        </w:rPr>
        <w:t xml:space="preserve">организации (учреждения) </w:t>
      </w:r>
      <w:r>
        <w:rPr>
          <w:rFonts w:ascii="Times New Roman" w:hAnsi="Times New Roman"/>
          <w:sz w:val="24"/>
          <w:szCs w:val="24"/>
        </w:rPr>
        <w:t xml:space="preserve">–  </w:t>
      </w:r>
      <w:r w:rsidRPr="005C59B2">
        <w:rPr>
          <w:rFonts w:ascii="Times New Roman" w:hAnsi="Times New Roman"/>
          <w:sz w:val="24"/>
          <w:szCs w:val="24"/>
        </w:rPr>
        <w:t xml:space="preserve">Отдел образования Администрации городского округа г.Сибай </w:t>
      </w:r>
      <w:r>
        <w:rPr>
          <w:rFonts w:ascii="Times New Roman" w:hAnsi="Times New Roman"/>
          <w:sz w:val="24"/>
          <w:szCs w:val="24"/>
        </w:rPr>
        <w:t>городского округа Республики Башкортостан;</w:t>
      </w:r>
    </w:p>
    <w:p w:rsidR="000C0659" w:rsidRPr="00DF24B5" w:rsidRDefault="000C0659" w:rsidP="00A81F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59B2">
        <w:rPr>
          <w:rFonts w:ascii="Times New Roman" w:hAnsi="Times New Roman"/>
          <w:sz w:val="24"/>
          <w:szCs w:val="24"/>
        </w:rPr>
        <w:t xml:space="preserve">1.7. Юридический адрес организации (учреждения): 453830, Республика Башкортостан, г.Сибай, улица Ленина 12 </w:t>
      </w:r>
    </w:p>
    <w:p w:rsidR="000C0659" w:rsidRPr="005C59B2" w:rsidRDefault="000C0659" w:rsidP="00A81F09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5C59B2">
        <w:rPr>
          <w:rFonts w:ascii="Times New Roman" w:hAnsi="Times New Roman"/>
          <w:b/>
          <w:sz w:val="24"/>
          <w:szCs w:val="24"/>
        </w:rPr>
        <w:t>2. Характеристика деятельности организации на объекте</w:t>
      </w:r>
    </w:p>
    <w:p w:rsidR="000C0659" w:rsidRPr="005C59B2" w:rsidRDefault="000C0659" w:rsidP="00A81F0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Дополнительная информация: аренда с гимназией –интернатом </w:t>
      </w:r>
    </w:p>
    <w:p w:rsidR="000C0659" w:rsidRPr="005C59B2" w:rsidRDefault="000C0659" w:rsidP="00A81F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59B2">
        <w:rPr>
          <w:rFonts w:ascii="Times New Roman" w:hAnsi="Times New Roman"/>
          <w:sz w:val="24"/>
          <w:szCs w:val="24"/>
        </w:rPr>
        <w:t xml:space="preserve">Основными видами деятельности  </w:t>
      </w:r>
      <w:r>
        <w:rPr>
          <w:rFonts w:ascii="Times New Roman" w:hAnsi="Times New Roman"/>
          <w:sz w:val="24"/>
          <w:szCs w:val="24"/>
        </w:rPr>
        <w:t xml:space="preserve">МОБУ СОШ №10   </w:t>
      </w:r>
      <w:r w:rsidRPr="005C59B2">
        <w:rPr>
          <w:rFonts w:ascii="Times New Roman" w:hAnsi="Times New Roman"/>
          <w:sz w:val="24"/>
          <w:szCs w:val="24"/>
        </w:rPr>
        <w:t>является реализация:</w:t>
      </w:r>
    </w:p>
    <w:p w:rsidR="000C0659" w:rsidRPr="005C59B2" w:rsidRDefault="000C0659" w:rsidP="00A81F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59B2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Реализация </w:t>
      </w:r>
      <w:r w:rsidRPr="005C59B2">
        <w:rPr>
          <w:rFonts w:ascii="Times New Roman" w:hAnsi="Times New Roman"/>
          <w:sz w:val="24"/>
          <w:szCs w:val="24"/>
        </w:rPr>
        <w:t>основных общеобразовательных программ начального общего образования;</w:t>
      </w:r>
    </w:p>
    <w:p w:rsidR="000C0659" w:rsidRPr="00E20263" w:rsidRDefault="000C0659" w:rsidP="00A81F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59B2">
        <w:rPr>
          <w:rFonts w:ascii="Times New Roman" w:hAnsi="Times New Roman"/>
          <w:b/>
          <w:i/>
          <w:sz w:val="24"/>
          <w:szCs w:val="24"/>
        </w:rPr>
        <w:t xml:space="preserve">-  </w:t>
      </w:r>
      <w:r>
        <w:rPr>
          <w:rFonts w:ascii="Times New Roman" w:hAnsi="Times New Roman"/>
          <w:sz w:val="24"/>
          <w:szCs w:val="24"/>
        </w:rPr>
        <w:t xml:space="preserve">Реализация </w:t>
      </w:r>
      <w:r w:rsidRPr="005C59B2">
        <w:rPr>
          <w:rFonts w:ascii="Times New Roman" w:hAnsi="Times New Roman"/>
          <w:sz w:val="24"/>
          <w:szCs w:val="24"/>
        </w:rPr>
        <w:t xml:space="preserve">основных общеобразовательных программ </w:t>
      </w:r>
      <w:r>
        <w:rPr>
          <w:rFonts w:ascii="Times New Roman" w:hAnsi="Times New Roman"/>
          <w:sz w:val="24"/>
          <w:szCs w:val="24"/>
        </w:rPr>
        <w:t xml:space="preserve">среднего </w:t>
      </w:r>
      <w:r w:rsidRPr="005C59B2">
        <w:rPr>
          <w:rFonts w:ascii="Times New Roman" w:hAnsi="Times New Roman"/>
          <w:sz w:val="24"/>
          <w:szCs w:val="24"/>
        </w:rPr>
        <w:t>общего образования;</w:t>
      </w:r>
    </w:p>
    <w:p w:rsidR="000C0659" w:rsidRPr="005C59B2" w:rsidRDefault="000C0659" w:rsidP="00A81F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59B2">
        <w:rPr>
          <w:rFonts w:ascii="Times New Roman" w:hAnsi="Times New Roman"/>
          <w:b/>
          <w:i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Реализация </w:t>
      </w:r>
      <w:r w:rsidRPr="005C59B2">
        <w:rPr>
          <w:rFonts w:ascii="Times New Roman" w:hAnsi="Times New Roman"/>
          <w:sz w:val="24"/>
          <w:szCs w:val="24"/>
        </w:rPr>
        <w:t xml:space="preserve">основных общеобразовательных программ </w:t>
      </w:r>
      <w:r>
        <w:rPr>
          <w:rFonts w:ascii="Times New Roman" w:hAnsi="Times New Roman"/>
          <w:sz w:val="24"/>
          <w:szCs w:val="24"/>
        </w:rPr>
        <w:t xml:space="preserve">основного </w:t>
      </w:r>
      <w:r w:rsidRPr="005C59B2">
        <w:rPr>
          <w:rFonts w:ascii="Times New Roman" w:hAnsi="Times New Roman"/>
          <w:sz w:val="24"/>
          <w:szCs w:val="24"/>
        </w:rPr>
        <w:t>общего образования;</w:t>
      </w:r>
    </w:p>
    <w:p w:rsidR="000C0659" w:rsidRPr="00E20263" w:rsidRDefault="000C0659" w:rsidP="00A81F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0659" w:rsidRPr="005C59B2" w:rsidRDefault="000C0659" w:rsidP="00A81F09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5C59B2">
        <w:rPr>
          <w:rFonts w:ascii="Times New Roman" w:hAnsi="Times New Roman"/>
          <w:b/>
          <w:sz w:val="24"/>
          <w:szCs w:val="24"/>
        </w:rPr>
        <w:t>3. Состояние доступности объекта</w:t>
      </w:r>
    </w:p>
    <w:p w:rsidR="000C0659" w:rsidRDefault="000C0659" w:rsidP="00A81F09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5C59B2">
        <w:rPr>
          <w:rFonts w:ascii="Times New Roman" w:hAnsi="Times New Roman"/>
          <w:b/>
          <w:sz w:val="24"/>
          <w:szCs w:val="24"/>
        </w:rPr>
        <w:t>3.1 Путь следования к объекту пассажирским транспортом</w:t>
      </w:r>
      <w:r w:rsidRPr="005C59B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Pr="005C59B2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маршрутный автобус</w:t>
      </w:r>
      <w:r w:rsidRPr="005C59B2">
        <w:rPr>
          <w:rFonts w:ascii="Times New Roman" w:hAnsi="Times New Roman"/>
          <w:sz w:val="24"/>
          <w:szCs w:val="24"/>
        </w:rPr>
        <w:t xml:space="preserve"> 7, 5, 6, 4, п.Туяляс,п.Ст.Сибай, п.Горный, п.Сарматы, п.Северный</w:t>
      </w:r>
      <w:r>
        <w:rPr>
          <w:rFonts w:ascii="Times New Roman" w:hAnsi="Times New Roman"/>
          <w:sz w:val="24"/>
          <w:szCs w:val="24"/>
        </w:rPr>
        <w:t>, п.Южный;</w:t>
      </w:r>
    </w:p>
    <w:p w:rsidR="000C0659" w:rsidRPr="005C59B2" w:rsidRDefault="000C0659" w:rsidP="00A81F09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5C59B2">
        <w:rPr>
          <w:rFonts w:ascii="Times New Roman" w:hAnsi="Times New Roman"/>
          <w:sz w:val="24"/>
          <w:szCs w:val="24"/>
        </w:rPr>
        <w:t>наличие адаптированного пассажир</w:t>
      </w:r>
      <w:r>
        <w:rPr>
          <w:rFonts w:ascii="Times New Roman" w:hAnsi="Times New Roman"/>
          <w:sz w:val="24"/>
          <w:szCs w:val="24"/>
        </w:rPr>
        <w:t>ского транспорта к объекту:  подвозка 30 детей с п.Казанки</w:t>
      </w:r>
    </w:p>
    <w:p w:rsidR="000C0659" w:rsidRPr="005C59B2" w:rsidRDefault="000C0659" w:rsidP="00A81F09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5C59B2">
        <w:rPr>
          <w:rFonts w:ascii="Times New Roman" w:hAnsi="Times New Roman"/>
          <w:b/>
          <w:sz w:val="24"/>
          <w:szCs w:val="24"/>
        </w:rPr>
        <w:t>3.2 Путь к объекту от ближайшей остановки пассажирского транспорта:</w:t>
      </w:r>
    </w:p>
    <w:p w:rsidR="000C0659" w:rsidRPr="005C59B2" w:rsidRDefault="000C0659" w:rsidP="00A81F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59B2">
        <w:rPr>
          <w:rFonts w:ascii="Times New Roman" w:hAnsi="Times New Roman"/>
          <w:sz w:val="24"/>
          <w:szCs w:val="24"/>
        </w:rPr>
        <w:t xml:space="preserve">3.2.1 расстояние до объекта от остановки транспорта – 150 м. </w:t>
      </w:r>
    </w:p>
    <w:p w:rsidR="000C0659" w:rsidRPr="005C59B2" w:rsidRDefault="000C0659" w:rsidP="00A81F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59B2">
        <w:rPr>
          <w:rFonts w:ascii="Times New Roman" w:hAnsi="Times New Roman"/>
          <w:sz w:val="24"/>
          <w:szCs w:val="24"/>
        </w:rPr>
        <w:t>3.2.2 время движения (пешком) – 5 минут</w:t>
      </w:r>
    </w:p>
    <w:p w:rsidR="000C0659" w:rsidRPr="005C59B2" w:rsidRDefault="000C0659" w:rsidP="00A81F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59B2">
        <w:rPr>
          <w:rFonts w:ascii="Times New Roman" w:hAnsi="Times New Roman"/>
          <w:sz w:val="24"/>
          <w:szCs w:val="24"/>
        </w:rPr>
        <w:t>3.2.3 наличие  выделенного от проезжей части пешеходного пути - нет</w:t>
      </w:r>
    </w:p>
    <w:p w:rsidR="000C0659" w:rsidRPr="005C59B2" w:rsidRDefault="000C0659" w:rsidP="00A81F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59B2">
        <w:rPr>
          <w:rFonts w:ascii="Times New Roman" w:hAnsi="Times New Roman"/>
          <w:sz w:val="24"/>
          <w:szCs w:val="24"/>
        </w:rPr>
        <w:t>3.2.4 Перекрестки - регулируемые</w:t>
      </w:r>
    </w:p>
    <w:p w:rsidR="000C0659" w:rsidRPr="005C59B2" w:rsidRDefault="000C0659" w:rsidP="00A81F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59B2">
        <w:rPr>
          <w:rFonts w:ascii="Times New Roman" w:hAnsi="Times New Roman"/>
          <w:sz w:val="24"/>
          <w:szCs w:val="24"/>
        </w:rPr>
        <w:t>3.2.5 Информация на пути следования к объекту-  нет</w:t>
      </w:r>
    </w:p>
    <w:p w:rsidR="000C0659" w:rsidRPr="005C59B2" w:rsidRDefault="000C0659" w:rsidP="00A81F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59B2">
        <w:rPr>
          <w:rFonts w:ascii="Times New Roman" w:hAnsi="Times New Roman"/>
          <w:sz w:val="24"/>
          <w:szCs w:val="24"/>
        </w:rPr>
        <w:t>3.2.6 Перепады высоты на пути - нет</w:t>
      </w:r>
    </w:p>
    <w:p w:rsidR="000C0659" w:rsidRPr="005C59B2" w:rsidRDefault="000C0659" w:rsidP="00A81F09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5C59B2">
        <w:rPr>
          <w:rFonts w:ascii="Times New Roman" w:hAnsi="Times New Roman"/>
          <w:sz w:val="24"/>
          <w:szCs w:val="24"/>
        </w:rPr>
        <w:t>Их обустройство для инвалидов на коляске - нет</w:t>
      </w:r>
    </w:p>
    <w:p w:rsidR="000C0659" w:rsidRPr="005C59B2" w:rsidRDefault="000C0659" w:rsidP="00A81F0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C59B2">
        <w:rPr>
          <w:rFonts w:ascii="Times New Roman" w:hAnsi="Times New Roman"/>
          <w:sz w:val="24"/>
          <w:szCs w:val="24"/>
        </w:rPr>
        <w:br w:type="page"/>
      </w:r>
      <w:r w:rsidRPr="005C59B2">
        <w:rPr>
          <w:rFonts w:ascii="Times New Roman" w:hAnsi="Times New Roman"/>
          <w:b/>
          <w:sz w:val="24"/>
          <w:szCs w:val="24"/>
        </w:rPr>
        <w:lastRenderedPageBreak/>
        <w:t>3.3 Организация доступности объекта для инвалидов – форма обслуживания</w:t>
      </w:r>
    </w:p>
    <w:p w:rsidR="000C0659" w:rsidRPr="005C59B2" w:rsidRDefault="000C0659" w:rsidP="00FF7B39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4"/>
        <w:gridCol w:w="5689"/>
        <w:gridCol w:w="2959"/>
      </w:tblGrid>
      <w:tr w:rsidR="000C0659" w:rsidRPr="005C59B2" w:rsidTr="00422129">
        <w:trPr>
          <w:trHeight w:val="823"/>
          <w:jc w:val="center"/>
        </w:trPr>
        <w:tc>
          <w:tcPr>
            <w:tcW w:w="674" w:type="dxa"/>
          </w:tcPr>
          <w:p w:rsidR="000C0659" w:rsidRPr="005C59B2" w:rsidRDefault="000C0659" w:rsidP="00A81F09">
            <w:pPr>
              <w:spacing w:after="0" w:line="240" w:lineRule="auto"/>
              <w:ind w:left="-13" w:right="-127" w:hanging="110"/>
              <w:jc w:val="center"/>
              <w:rPr>
                <w:rFonts w:ascii="Times New Roman" w:hAnsi="Times New Roman"/>
              </w:rPr>
            </w:pPr>
            <w:r w:rsidRPr="005C59B2">
              <w:rPr>
                <w:rFonts w:ascii="Times New Roman" w:hAnsi="Times New Roman"/>
              </w:rPr>
              <w:t>№</w:t>
            </w:r>
          </w:p>
          <w:p w:rsidR="000C0659" w:rsidRPr="005C59B2" w:rsidRDefault="000C0659" w:rsidP="00A81F09">
            <w:pPr>
              <w:spacing w:after="0" w:line="240" w:lineRule="auto"/>
              <w:ind w:left="-13" w:right="-127" w:hanging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9B2">
              <w:rPr>
                <w:rFonts w:ascii="Times New Roman" w:hAnsi="Times New Roman"/>
              </w:rPr>
              <w:t>п/п</w:t>
            </w:r>
          </w:p>
        </w:tc>
        <w:tc>
          <w:tcPr>
            <w:tcW w:w="5689" w:type="dxa"/>
          </w:tcPr>
          <w:p w:rsidR="000C0659" w:rsidRPr="005C59B2" w:rsidRDefault="000C0659" w:rsidP="00A81F09">
            <w:pPr>
              <w:spacing w:after="0" w:line="240" w:lineRule="auto"/>
              <w:ind w:firstLine="5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C0659" w:rsidRPr="005C59B2" w:rsidRDefault="000C0659" w:rsidP="00A81F09">
            <w:pPr>
              <w:spacing w:after="0" w:line="240" w:lineRule="auto"/>
              <w:ind w:firstLine="5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59B2">
              <w:rPr>
                <w:rFonts w:ascii="Times New Roman" w:hAnsi="Times New Roman"/>
                <w:b/>
                <w:sz w:val="24"/>
                <w:szCs w:val="24"/>
              </w:rPr>
              <w:t>Категория инвалидов</w:t>
            </w:r>
          </w:p>
          <w:p w:rsidR="000C0659" w:rsidRPr="005C59B2" w:rsidRDefault="000C0659" w:rsidP="00A81F09">
            <w:pPr>
              <w:spacing w:after="0" w:line="240" w:lineRule="auto"/>
              <w:ind w:firstLine="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9B2">
              <w:rPr>
                <w:rFonts w:ascii="Times New Roman" w:hAnsi="Times New Roman"/>
                <w:sz w:val="24"/>
                <w:szCs w:val="24"/>
              </w:rPr>
              <w:t>(вид нарушения)</w:t>
            </w:r>
          </w:p>
        </w:tc>
        <w:tc>
          <w:tcPr>
            <w:tcW w:w="2959" w:type="dxa"/>
          </w:tcPr>
          <w:p w:rsidR="000C0659" w:rsidRPr="005C59B2" w:rsidRDefault="000C0659" w:rsidP="00A81F09">
            <w:pPr>
              <w:spacing w:after="0" w:line="240" w:lineRule="auto"/>
              <w:ind w:firstLine="5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59B2">
              <w:rPr>
                <w:rFonts w:ascii="Times New Roman" w:hAnsi="Times New Roman"/>
                <w:b/>
                <w:sz w:val="24"/>
                <w:szCs w:val="24"/>
              </w:rPr>
              <w:t>Вариант организации доступности объекта</w:t>
            </w:r>
          </w:p>
          <w:p w:rsidR="000C0659" w:rsidRPr="005C59B2" w:rsidRDefault="000C0659" w:rsidP="00A81F09">
            <w:pPr>
              <w:spacing w:after="0" w:line="240" w:lineRule="auto"/>
              <w:ind w:firstLine="53"/>
              <w:jc w:val="center"/>
              <w:rPr>
                <w:rFonts w:ascii="Times New Roman" w:hAnsi="Times New Roman"/>
              </w:rPr>
            </w:pPr>
            <w:r w:rsidRPr="005C59B2">
              <w:rPr>
                <w:rFonts w:ascii="Times New Roman" w:hAnsi="Times New Roman"/>
                <w:sz w:val="24"/>
                <w:szCs w:val="24"/>
              </w:rPr>
              <w:t>(формы обслуживания)*</w:t>
            </w:r>
          </w:p>
        </w:tc>
      </w:tr>
      <w:tr w:rsidR="000C0659" w:rsidRPr="005C59B2" w:rsidTr="00422129">
        <w:trPr>
          <w:jc w:val="center"/>
        </w:trPr>
        <w:tc>
          <w:tcPr>
            <w:tcW w:w="674" w:type="dxa"/>
          </w:tcPr>
          <w:p w:rsidR="000C0659" w:rsidRPr="005C59B2" w:rsidRDefault="000C0659" w:rsidP="00A81F09">
            <w:pPr>
              <w:spacing w:after="0" w:line="240" w:lineRule="auto"/>
              <w:ind w:firstLine="53"/>
              <w:rPr>
                <w:rFonts w:ascii="Times New Roman" w:hAnsi="Times New Roman"/>
                <w:sz w:val="24"/>
                <w:szCs w:val="24"/>
              </w:rPr>
            </w:pPr>
          </w:p>
          <w:p w:rsidR="000C0659" w:rsidRPr="005C59B2" w:rsidRDefault="000C0659" w:rsidP="00A81F09">
            <w:pPr>
              <w:spacing w:after="0" w:line="240" w:lineRule="auto"/>
              <w:ind w:firstLine="53"/>
              <w:rPr>
                <w:rFonts w:ascii="Times New Roman" w:hAnsi="Times New Roman"/>
                <w:sz w:val="24"/>
                <w:szCs w:val="24"/>
              </w:rPr>
            </w:pPr>
            <w:r w:rsidRPr="005C59B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689" w:type="dxa"/>
          </w:tcPr>
          <w:p w:rsidR="000C0659" w:rsidRPr="005C59B2" w:rsidRDefault="000C0659" w:rsidP="00A81F09">
            <w:pPr>
              <w:spacing w:after="0" w:line="240" w:lineRule="auto"/>
              <w:ind w:left="-89" w:firstLine="142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0659" w:rsidRPr="005C59B2" w:rsidRDefault="000C0659" w:rsidP="00A81F09">
            <w:pPr>
              <w:spacing w:after="0" w:line="240" w:lineRule="auto"/>
              <w:ind w:left="-89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5C59B2">
              <w:rPr>
                <w:rFonts w:ascii="Times New Roman" w:hAnsi="Times New Roman"/>
                <w:b/>
                <w:sz w:val="24"/>
                <w:szCs w:val="24"/>
              </w:rPr>
              <w:t>Все категории инвалидов и МГН</w:t>
            </w:r>
          </w:p>
          <w:p w:rsidR="000C0659" w:rsidRPr="005C59B2" w:rsidRDefault="000C0659" w:rsidP="00A81F09">
            <w:pPr>
              <w:spacing w:after="0" w:line="240" w:lineRule="auto"/>
              <w:ind w:left="-89" w:firstLine="142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0659" w:rsidRPr="005C59B2" w:rsidRDefault="000C0659" w:rsidP="00A81F09">
            <w:pPr>
              <w:spacing w:after="0" w:line="240" w:lineRule="auto"/>
              <w:ind w:left="-89" w:firstLine="142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2959" w:type="dxa"/>
          </w:tcPr>
          <w:p w:rsidR="000C0659" w:rsidRPr="005C59B2" w:rsidRDefault="000C0659" w:rsidP="00A81F09">
            <w:pPr>
              <w:spacing w:after="0" w:line="240" w:lineRule="auto"/>
              <w:ind w:firstLine="53"/>
              <w:rPr>
                <w:rFonts w:ascii="Times New Roman" w:hAnsi="Times New Roman"/>
                <w:sz w:val="24"/>
                <w:szCs w:val="24"/>
              </w:rPr>
            </w:pPr>
          </w:p>
          <w:p w:rsidR="000C0659" w:rsidRPr="005C59B2" w:rsidRDefault="000C0659" w:rsidP="00A81F09">
            <w:pPr>
              <w:spacing w:after="0" w:line="240" w:lineRule="auto"/>
              <w:ind w:firstLine="53"/>
              <w:rPr>
                <w:rFonts w:ascii="Times New Roman" w:hAnsi="Times New Roman"/>
                <w:sz w:val="24"/>
                <w:szCs w:val="24"/>
              </w:rPr>
            </w:pPr>
            <w:r w:rsidRPr="005C59B2">
              <w:rPr>
                <w:rFonts w:ascii="Times New Roman" w:hAnsi="Times New Roman"/>
                <w:sz w:val="24"/>
                <w:szCs w:val="24"/>
              </w:rPr>
              <w:t xml:space="preserve">     ДУ</w:t>
            </w:r>
          </w:p>
        </w:tc>
      </w:tr>
      <w:tr w:rsidR="000C0659" w:rsidRPr="005C59B2" w:rsidTr="00422129">
        <w:trPr>
          <w:jc w:val="center"/>
        </w:trPr>
        <w:tc>
          <w:tcPr>
            <w:tcW w:w="674" w:type="dxa"/>
          </w:tcPr>
          <w:p w:rsidR="000C0659" w:rsidRPr="005C59B2" w:rsidRDefault="000C0659" w:rsidP="00A81F09">
            <w:pPr>
              <w:spacing w:after="0" w:line="240" w:lineRule="auto"/>
              <w:ind w:firstLine="5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9" w:type="dxa"/>
          </w:tcPr>
          <w:p w:rsidR="000C0659" w:rsidRPr="005C59B2" w:rsidRDefault="000C0659" w:rsidP="00A81F09">
            <w:pPr>
              <w:spacing w:after="0" w:line="240" w:lineRule="auto"/>
              <w:ind w:left="-89" w:firstLine="142"/>
              <w:rPr>
                <w:rFonts w:ascii="Times New Roman" w:hAnsi="Times New Roman"/>
                <w:i/>
                <w:sz w:val="24"/>
                <w:szCs w:val="24"/>
              </w:rPr>
            </w:pPr>
            <w:r w:rsidRPr="005C59B2">
              <w:rPr>
                <w:rFonts w:ascii="Times New Roman" w:hAnsi="Times New Roman"/>
                <w:i/>
                <w:sz w:val="24"/>
                <w:szCs w:val="24"/>
              </w:rPr>
              <w:t>в том числе инвалиды:</w:t>
            </w:r>
          </w:p>
          <w:p w:rsidR="000C0659" w:rsidRPr="005C59B2" w:rsidRDefault="000C0659" w:rsidP="00A81F09">
            <w:pPr>
              <w:spacing w:after="0" w:line="240" w:lineRule="auto"/>
              <w:ind w:left="-89" w:firstLine="142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59" w:type="dxa"/>
          </w:tcPr>
          <w:p w:rsidR="000C0659" w:rsidRPr="005C59B2" w:rsidRDefault="000C0659" w:rsidP="00A81F09">
            <w:pPr>
              <w:spacing w:after="0" w:line="240" w:lineRule="auto"/>
              <w:ind w:firstLine="5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659" w:rsidRPr="005C59B2" w:rsidTr="00422129">
        <w:trPr>
          <w:jc w:val="center"/>
        </w:trPr>
        <w:tc>
          <w:tcPr>
            <w:tcW w:w="674" w:type="dxa"/>
          </w:tcPr>
          <w:p w:rsidR="000C0659" w:rsidRPr="005C59B2" w:rsidRDefault="000C0659" w:rsidP="00A81F09">
            <w:pPr>
              <w:spacing w:after="0" w:line="240" w:lineRule="auto"/>
              <w:ind w:firstLine="53"/>
              <w:rPr>
                <w:rFonts w:ascii="Times New Roman" w:hAnsi="Times New Roman"/>
              </w:rPr>
            </w:pPr>
            <w:r w:rsidRPr="005C59B2">
              <w:rPr>
                <w:rFonts w:ascii="Times New Roman" w:hAnsi="Times New Roman"/>
              </w:rPr>
              <w:t>2</w:t>
            </w:r>
          </w:p>
        </w:tc>
        <w:tc>
          <w:tcPr>
            <w:tcW w:w="5689" w:type="dxa"/>
          </w:tcPr>
          <w:p w:rsidR="000C0659" w:rsidRPr="005C59B2" w:rsidRDefault="000C0659" w:rsidP="00A81F09">
            <w:pPr>
              <w:spacing w:after="0" w:line="240" w:lineRule="auto"/>
              <w:ind w:left="-89" w:firstLine="142"/>
              <w:rPr>
                <w:rFonts w:ascii="Times New Roman" w:hAnsi="Times New Roman"/>
                <w:sz w:val="24"/>
                <w:szCs w:val="24"/>
              </w:rPr>
            </w:pPr>
            <w:r w:rsidRPr="005C59B2">
              <w:rPr>
                <w:rFonts w:ascii="Times New Roman" w:hAnsi="Times New Roman"/>
                <w:sz w:val="24"/>
                <w:szCs w:val="24"/>
              </w:rPr>
              <w:t>передвигающиеся на креслах-колясках</w:t>
            </w:r>
          </w:p>
          <w:p w:rsidR="000C0659" w:rsidRPr="005C59B2" w:rsidRDefault="000C0659" w:rsidP="00A81F09">
            <w:pPr>
              <w:spacing w:after="0" w:line="240" w:lineRule="auto"/>
              <w:ind w:left="-89" w:firstLine="142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959" w:type="dxa"/>
          </w:tcPr>
          <w:p w:rsidR="000C0659" w:rsidRPr="005C59B2" w:rsidRDefault="000C0659" w:rsidP="00A81F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9B2">
              <w:rPr>
                <w:rFonts w:ascii="Times New Roman" w:hAnsi="Times New Roman"/>
                <w:sz w:val="24"/>
                <w:szCs w:val="24"/>
              </w:rPr>
              <w:t xml:space="preserve">      ВНД</w:t>
            </w:r>
          </w:p>
        </w:tc>
      </w:tr>
      <w:tr w:rsidR="000C0659" w:rsidRPr="005C59B2" w:rsidTr="00422129">
        <w:trPr>
          <w:trHeight w:val="253"/>
          <w:jc w:val="center"/>
        </w:trPr>
        <w:tc>
          <w:tcPr>
            <w:tcW w:w="674" w:type="dxa"/>
          </w:tcPr>
          <w:p w:rsidR="000C0659" w:rsidRPr="005C59B2" w:rsidRDefault="000C0659" w:rsidP="00A81F09">
            <w:pPr>
              <w:spacing w:after="0" w:line="240" w:lineRule="auto"/>
              <w:ind w:firstLine="53"/>
              <w:rPr>
                <w:rFonts w:ascii="Times New Roman" w:hAnsi="Times New Roman"/>
              </w:rPr>
            </w:pPr>
            <w:r w:rsidRPr="005C59B2">
              <w:rPr>
                <w:rFonts w:ascii="Times New Roman" w:hAnsi="Times New Roman"/>
              </w:rPr>
              <w:t>3</w:t>
            </w:r>
          </w:p>
        </w:tc>
        <w:tc>
          <w:tcPr>
            <w:tcW w:w="5689" w:type="dxa"/>
          </w:tcPr>
          <w:p w:rsidR="000C0659" w:rsidRPr="005C59B2" w:rsidRDefault="000C0659" w:rsidP="00A81F09">
            <w:pPr>
              <w:spacing w:after="0" w:line="240" w:lineRule="auto"/>
              <w:ind w:left="-89" w:firstLine="142"/>
              <w:rPr>
                <w:rFonts w:ascii="Times New Roman" w:hAnsi="Times New Roman"/>
                <w:sz w:val="24"/>
                <w:szCs w:val="24"/>
              </w:rPr>
            </w:pPr>
            <w:r w:rsidRPr="005C59B2">
              <w:rPr>
                <w:rFonts w:ascii="Times New Roman" w:hAnsi="Times New Roman"/>
                <w:sz w:val="24"/>
                <w:szCs w:val="24"/>
              </w:rPr>
              <w:t>с нарушениями опорно-двигательного аппарата</w:t>
            </w:r>
          </w:p>
          <w:p w:rsidR="000C0659" w:rsidRPr="005C59B2" w:rsidRDefault="000C0659" w:rsidP="00A81F09">
            <w:pPr>
              <w:spacing w:after="0" w:line="240" w:lineRule="auto"/>
              <w:ind w:left="-89" w:firstLine="142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959" w:type="dxa"/>
          </w:tcPr>
          <w:p w:rsidR="000C0659" w:rsidRPr="005C59B2" w:rsidRDefault="000C0659" w:rsidP="00A81F09">
            <w:pPr>
              <w:spacing w:after="0" w:line="240" w:lineRule="auto"/>
              <w:ind w:firstLine="53"/>
              <w:rPr>
                <w:rFonts w:ascii="Times New Roman" w:hAnsi="Times New Roman"/>
                <w:sz w:val="24"/>
                <w:szCs w:val="24"/>
              </w:rPr>
            </w:pPr>
            <w:r w:rsidRPr="005C59B2">
              <w:rPr>
                <w:rFonts w:ascii="Times New Roman" w:hAnsi="Times New Roman"/>
                <w:sz w:val="24"/>
                <w:szCs w:val="24"/>
              </w:rPr>
              <w:t xml:space="preserve">     ВНД</w:t>
            </w:r>
          </w:p>
        </w:tc>
      </w:tr>
      <w:tr w:rsidR="000C0659" w:rsidRPr="005C59B2" w:rsidTr="00422129">
        <w:trPr>
          <w:jc w:val="center"/>
        </w:trPr>
        <w:tc>
          <w:tcPr>
            <w:tcW w:w="674" w:type="dxa"/>
          </w:tcPr>
          <w:p w:rsidR="000C0659" w:rsidRPr="005C59B2" w:rsidRDefault="000C0659" w:rsidP="00A81F09">
            <w:pPr>
              <w:spacing w:after="0" w:line="240" w:lineRule="auto"/>
              <w:ind w:firstLine="53"/>
              <w:rPr>
                <w:rFonts w:ascii="Times New Roman" w:hAnsi="Times New Roman"/>
              </w:rPr>
            </w:pPr>
            <w:r w:rsidRPr="005C59B2">
              <w:rPr>
                <w:rFonts w:ascii="Times New Roman" w:hAnsi="Times New Roman"/>
              </w:rPr>
              <w:t>4</w:t>
            </w:r>
          </w:p>
        </w:tc>
        <w:tc>
          <w:tcPr>
            <w:tcW w:w="5689" w:type="dxa"/>
          </w:tcPr>
          <w:p w:rsidR="000C0659" w:rsidRPr="005C59B2" w:rsidRDefault="000C0659" w:rsidP="00A81F09">
            <w:pPr>
              <w:spacing w:after="0" w:line="240" w:lineRule="auto"/>
              <w:ind w:left="-89" w:firstLine="142"/>
              <w:rPr>
                <w:rFonts w:ascii="Times New Roman" w:hAnsi="Times New Roman"/>
                <w:sz w:val="24"/>
                <w:szCs w:val="24"/>
              </w:rPr>
            </w:pPr>
            <w:r w:rsidRPr="005C59B2">
              <w:rPr>
                <w:rFonts w:ascii="Times New Roman" w:hAnsi="Times New Roman"/>
                <w:sz w:val="24"/>
                <w:szCs w:val="24"/>
              </w:rPr>
              <w:t>с нарушениями зрения</w:t>
            </w:r>
          </w:p>
          <w:p w:rsidR="000C0659" w:rsidRPr="005C59B2" w:rsidRDefault="000C0659" w:rsidP="00A81F09">
            <w:pPr>
              <w:spacing w:after="0" w:line="240" w:lineRule="auto"/>
              <w:ind w:left="-89" w:firstLine="142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959" w:type="dxa"/>
          </w:tcPr>
          <w:p w:rsidR="000C0659" w:rsidRPr="005C59B2" w:rsidRDefault="000C0659" w:rsidP="00A81F09">
            <w:pPr>
              <w:spacing w:after="0" w:line="240" w:lineRule="auto"/>
              <w:ind w:firstLine="53"/>
              <w:rPr>
                <w:rFonts w:ascii="Times New Roman" w:hAnsi="Times New Roman"/>
                <w:sz w:val="24"/>
                <w:szCs w:val="24"/>
              </w:rPr>
            </w:pPr>
            <w:r w:rsidRPr="005C59B2">
              <w:rPr>
                <w:rFonts w:ascii="Times New Roman" w:hAnsi="Times New Roman"/>
                <w:sz w:val="24"/>
                <w:szCs w:val="24"/>
              </w:rPr>
              <w:t xml:space="preserve">     ДУ</w:t>
            </w:r>
          </w:p>
        </w:tc>
      </w:tr>
      <w:tr w:rsidR="000C0659" w:rsidRPr="005C59B2" w:rsidTr="00422129">
        <w:trPr>
          <w:jc w:val="center"/>
        </w:trPr>
        <w:tc>
          <w:tcPr>
            <w:tcW w:w="674" w:type="dxa"/>
          </w:tcPr>
          <w:p w:rsidR="000C0659" w:rsidRPr="005C59B2" w:rsidRDefault="000C0659" w:rsidP="00A81F09">
            <w:pPr>
              <w:spacing w:after="0" w:line="240" w:lineRule="auto"/>
              <w:ind w:firstLine="53"/>
              <w:rPr>
                <w:rFonts w:ascii="Times New Roman" w:hAnsi="Times New Roman"/>
              </w:rPr>
            </w:pPr>
            <w:r w:rsidRPr="005C59B2">
              <w:rPr>
                <w:rFonts w:ascii="Times New Roman" w:hAnsi="Times New Roman"/>
              </w:rPr>
              <w:t>5</w:t>
            </w:r>
          </w:p>
        </w:tc>
        <w:tc>
          <w:tcPr>
            <w:tcW w:w="5689" w:type="dxa"/>
          </w:tcPr>
          <w:p w:rsidR="000C0659" w:rsidRPr="005C59B2" w:rsidRDefault="000C0659" w:rsidP="00A81F09">
            <w:pPr>
              <w:spacing w:after="0" w:line="240" w:lineRule="auto"/>
              <w:ind w:left="-89" w:firstLine="142"/>
              <w:rPr>
                <w:rFonts w:ascii="Times New Roman" w:hAnsi="Times New Roman"/>
                <w:sz w:val="24"/>
                <w:szCs w:val="24"/>
              </w:rPr>
            </w:pPr>
            <w:r w:rsidRPr="005C59B2">
              <w:rPr>
                <w:rFonts w:ascii="Times New Roman" w:hAnsi="Times New Roman"/>
                <w:sz w:val="24"/>
                <w:szCs w:val="24"/>
              </w:rPr>
              <w:t>с нарушениями слуха</w:t>
            </w:r>
          </w:p>
          <w:p w:rsidR="000C0659" w:rsidRPr="005C59B2" w:rsidRDefault="000C0659" w:rsidP="00A81F09">
            <w:pPr>
              <w:spacing w:after="0" w:line="240" w:lineRule="auto"/>
              <w:ind w:left="-89" w:firstLine="142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959" w:type="dxa"/>
          </w:tcPr>
          <w:p w:rsidR="000C0659" w:rsidRPr="005C59B2" w:rsidRDefault="000C0659" w:rsidP="00A81F09">
            <w:pPr>
              <w:spacing w:after="0" w:line="240" w:lineRule="auto"/>
              <w:ind w:firstLine="53"/>
              <w:rPr>
                <w:rFonts w:ascii="Times New Roman" w:hAnsi="Times New Roman"/>
                <w:sz w:val="24"/>
                <w:szCs w:val="24"/>
              </w:rPr>
            </w:pPr>
            <w:r w:rsidRPr="005C59B2">
              <w:rPr>
                <w:rFonts w:ascii="Times New Roman" w:hAnsi="Times New Roman"/>
                <w:sz w:val="24"/>
                <w:szCs w:val="24"/>
              </w:rPr>
              <w:t xml:space="preserve">     ДУ</w:t>
            </w:r>
          </w:p>
        </w:tc>
      </w:tr>
      <w:tr w:rsidR="000C0659" w:rsidRPr="005C59B2" w:rsidTr="00422129">
        <w:trPr>
          <w:jc w:val="center"/>
        </w:trPr>
        <w:tc>
          <w:tcPr>
            <w:tcW w:w="674" w:type="dxa"/>
          </w:tcPr>
          <w:p w:rsidR="000C0659" w:rsidRPr="005C59B2" w:rsidRDefault="000C0659" w:rsidP="00A81F09">
            <w:pPr>
              <w:spacing w:after="0" w:line="240" w:lineRule="auto"/>
              <w:ind w:firstLine="53"/>
              <w:rPr>
                <w:rFonts w:ascii="Times New Roman" w:hAnsi="Times New Roman"/>
              </w:rPr>
            </w:pPr>
            <w:r w:rsidRPr="005C59B2">
              <w:rPr>
                <w:rFonts w:ascii="Times New Roman" w:hAnsi="Times New Roman"/>
              </w:rPr>
              <w:t>6</w:t>
            </w:r>
          </w:p>
        </w:tc>
        <w:tc>
          <w:tcPr>
            <w:tcW w:w="5689" w:type="dxa"/>
          </w:tcPr>
          <w:p w:rsidR="000C0659" w:rsidRPr="005C59B2" w:rsidRDefault="000C0659" w:rsidP="00A81F09">
            <w:pPr>
              <w:spacing w:after="0" w:line="240" w:lineRule="auto"/>
              <w:ind w:left="-89" w:firstLine="142"/>
              <w:rPr>
                <w:rFonts w:ascii="Times New Roman" w:hAnsi="Times New Roman"/>
                <w:sz w:val="24"/>
                <w:szCs w:val="24"/>
              </w:rPr>
            </w:pPr>
            <w:r w:rsidRPr="005C59B2">
              <w:rPr>
                <w:rFonts w:ascii="Times New Roman" w:hAnsi="Times New Roman"/>
                <w:sz w:val="24"/>
                <w:szCs w:val="24"/>
              </w:rPr>
              <w:t>с нарушениями умственного развития</w:t>
            </w:r>
          </w:p>
          <w:p w:rsidR="000C0659" w:rsidRPr="005C59B2" w:rsidRDefault="000C0659" w:rsidP="00A81F09">
            <w:pPr>
              <w:spacing w:after="0" w:line="240" w:lineRule="auto"/>
              <w:ind w:left="-89" w:firstLine="142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959" w:type="dxa"/>
          </w:tcPr>
          <w:p w:rsidR="000C0659" w:rsidRPr="005C59B2" w:rsidRDefault="000C0659" w:rsidP="00A81F09">
            <w:pPr>
              <w:spacing w:after="0" w:line="240" w:lineRule="auto"/>
              <w:ind w:firstLine="53"/>
              <w:rPr>
                <w:rFonts w:ascii="Times New Roman" w:hAnsi="Times New Roman"/>
                <w:sz w:val="24"/>
                <w:szCs w:val="24"/>
              </w:rPr>
            </w:pPr>
            <w:r w:rsidRPr="005C59B2">
              <w:rPr>
                <w:rFonts w:ascii="Times New Roman" w:hAnsi="Times New Roman"/>
                <w:sz w:val="24"/>
                <w:szCs w:val="24"/>
              </w:rPr>
              <w:t xml:space="preserve">     А</w:t>
            </w:r>
          </w:p>
        </w:tc>
      </w:tr>
    </w:tbl>
    <w:p w:rsidR="000C0659" w:rsidRPr="005C59B2" w:rsidRDefault="000C0659" w:rsidP="00A81F09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5C59B2">
        <w:rPr>
          <w:rFonts w:ascii="Times New Roman" w:hAnsi="Times New Roman"/>
          <w:sz w:val="24"/>
          <w:szCs w:val="24"/>
        </w:rPr>
        <w:t xml:space="preserve">* - </w:t>
      </w:r>
      <w:r w:rsidRPr="005C59B2">
        <w:rPr>
          <w:rFonts w:ascii="Times New Roman" w:hAnsi="Times New Roman"/>
          <w:sz w:val="20"/>
          <w:szCs w:val="20"/>
        </w:rPr>
        <w:t xml:space="preserve">указывается один из вариантов: </w:t>
      </w:r>
      <w:r w:rsidRPr="005C59B2">
        <w:rPr>
          <w:rFonts w:ascii="Times New Roman" w:hAnsi="Times New Roman"/>
          <w:b/>
          <w:sz w:val="20"/>
          <w:szCs w:val="20"/>
        </w:rPr>
        <w:t>«А», «Б», «ДУ», «ВНД»</w:t>
      </w:r>
    </w:p>
    <w:p w:rsidR="000C0659" w:rsidRPr="005C59B2" w:rsidRDefault="000C0659" w:rsidP="00FF7B39">
      <w:pPr>
        <w:spacing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5C59B2">
        <w:rPr>
          <w:rFonts w:ascii="Times New Roman" w:hAnsi="Times New Roman"/>
          <w:b/>
          <w:sz w:val="24"/>
          <w:szCs w:val="24"/>
        </w:rPr>
        <w:t>3.4 Состояние доступности основных структурно-функциональных зон</w:t>
      </w:r>
    </w:p>
    <w:p w:rsidR="000C0659" w:rsidRPr="005C59B2" w:rsidRDefault="000C0659" w:rsidP="00FF7B39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3"/>
        <w:gridCol w:w="4050"/>
        <w:gridCol w:w="3260"/>
        <w:gridCol w:w="1134"/>
        <w:gridCol w:w="992"/>
      </w:tblGrid>
      <w:tr w:rsidR="000C0659" w:rsidRPr="005C59B2" w:rsidTr="00422129">
        <w:trPr>
          <w:trHeight w:val="429"/>
        </w:trPr>
        <w:tc>
          <w:tcPr>
            <w:tcW w:w="453" w:type="dxa"/>
            <w:vMerge w:val="restart"/>
          </w:tcPr>
          <w:p w:rsidR="000C0659" w:rsidRPr="005C59B2" w:rsidRDefault="000C0659" w:rsidP="00A81F09">
            <w:pPr>
              <w:spacing w:after="0" w:line="240" w:lineRule="auto"/>
              <w:ind w:left="-8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9B2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C0659" w:rsidRPr="005C59B2" w:rsidRDefault="000C0659" w:rsidP="00A81F09">
            <w:pPr>
              <w:spacing w:after="0" w:line="240" w:lineRule="auto"/>
              <w:ind w:left="-8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9B2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050" w:type="dxa"/>
            <w:vMerge w:val="restart"/>
            <w:vAlign w:val="center"/>
          </w:tcPr>
          <w:p w:rsidR="000C0659" w:rsidRPr="005C59B2" w:rsidRDefault="000C0659" w:rsidP="00A81F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59B2">
              <w:rPr>
                <w:rFonts w:ascii="Times New Roman" w:hAnsi="Times New Roman"/>
                <w:b/>
                <w:sz w:val="24"/>
                <w:szCs w:val="24"/>
              </w:rPr>
              <w:t>Основные структурно-функциональные зоны</w:t>
            </w:r>
          </w:p>
        </w:tc>
        <w:tc>
          <w:tcPr>
            <w:tcW w:w="3260" w:type="dxa"/>
            <w:vMerge w:val="restart"/>
          </w:tcPr>
          <w:p w:rsidR="000C0659" w:rsidRPr="005C59B2" w:rsidRDefault="000C0659" w:rsidP="00A81F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0659" w:rsidRPr="005C59B2" w:rsidRDefault="000C0659" w:rsidP="00A81F09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59B2">
              <w:rPr>
                <w:rFonts w:ascii="Times New Roman" w:hAnsi="Times New Roman"/>
                <w:b/>
                <w:sz w:val="24"/>
                <w:szCs w:val="24"/>
              </w:rPr>
              <w:t xml:space="preserve">Состояние доступности, </w:t>
            </w:r>
          </w:p>
          <w:p w:rsidR="000C0659" w:rsidRPr="005C59B2" w:rsidRDefault="000C0659" w:rsidP="00A81F09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59B2">
              <w:rPr>
                <w:rFonts w:ascii="Times New Roman" w:hAnsi="Times New Roman"/>
                <w:b/>
                <w:sz w:val="24"/>
                <w:szCs w:val="24"/>
              </w:rPr>
              <w:t>в том числе для основных категорий инвалидов**</w:t>
            </w:r>
          </w:p>
          <w:p w:rsidR="000C0659" w:rsidRPr="005C59B2" w:rsidRDefault="000C0659" w:rsidP="00A81F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0C0659" w:rsidRPr="005C59B2" w:rsidRDefault="000C0659" w:rsidP="00A81F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0659" w:rsidRPr="005C59B2" w:rsidRDefault="000C0659" w:rsidP="00A81F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59B2">
              <w:rPr>
                <w:rFonts w:ascii="Times New Roman" w:hAnsi="Times New Roman"/>
                <w:b/>
                <w:sz w:val="24"/>
                <w:szCs w:val="24"/>
              </w:rPr>
              <w:t>Приложение</w:t>
            </w:r>
          </w:p>
        </w:tc>
      </w:tr>
      <w:tr w:rsidR="000C0659" w:rsidRPr="005C59B2" w:rsidTr="00422129">
        <w:tc>
          <w:tcPr>
            <w:tcW w:w="453" w:type="dxa"/>
            <w:vMerge/>
          </w:tcPr>
          <w:p w:rsidR="000C0659" w:rsidRPr="005C59B2" w:rsidRDefault="000C0659" w:rsidP="00A81F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0" w:type="dxa"/>
            <w:vMerge/>
          </w:tcPr>
          <w:p w:rsidR="000C0659" w:rsidRPr="005C59B2" w:rsidRDefault="000C0659" w:rsidP="00A81F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0C0659" w:rsidRPr="005C59B2" w:rsidRDefault="000C0659" w:rsidP="00A81F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0659" w:rsidRPr="005C59B2" w:rsidRDefault="000C0659" w:rsidP="00A81F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9B2">
              <w:rPr>
                <w:rFonts w:ascii="Times New Roman" w:hAnsi="Times New Roman"/>
                <w:sz w:val="24"/>
                <w:szCs w:val="24"/>
              </w:rPr>
              <w:t>№ на плане</w:t>
            </w:r>
          </w:p>
        </w:tc>
        <w:tc>
          <w:tcPr>
            <w:tcW w:w="992" w:type="dxa"/>
          </w:tcPr>
          <w:p w:rsidR="000C0659" w:rsidRPr="005C59B2" w:rsidRDefault="000C0659" w:rsidP="00A81F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9B2">
              <w:rPr>
                <w:rFonts w:ascii="Times New Roman" w:hAnsi="Times New Roman"/>
                <w:sz w:val="24"/>
                <w:szCs w:val="24"/>
              </w:rPr>
              <w:t>№ фото</w:t>
            </w:r>
          </w:p>
        </w:tc>
      </w:tr>
      <w:tr w:rsidR="000C0659" w:rsidRPr="005C59B2" w:rsidTr="00422129">
        <w:tc>
          <w:tcPr>
            <w:tcW w:w="453" w:type="dxa"/>
          </w:tcPr>
          <w:p w:rsidR="000C0659" w:rsidRPr="005C59B2" w:rsidRDefault="000C0659" w:rsidP="00A81F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9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50" w:type="dxa"/>
          </w:tcPr>
          <w:p w:rsidR="000C0659" w:rsidRPr="005C59B2" w:rsidRDefault="000C0659" w:rsidP="00A81F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9B2">
              <w:rPr>
                <w:rFonts w:ascii="Times New Roman" w:hAnsi="Times New Roman"/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3260" w:type="dxa"/>
          </w:tcPr>
          <w:p w:rsidR="000C0659" w:rsidRPr="005C59B2" w:rsidRDefault="000C0659" w:rsidP="00A81F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9B2">
              <w:rPr>
                <w:rFonts w:ascii="Times New Roman" w:hAnsi="Times New Roman"/>
                <w:sz w:val="24"/>
                <w:szCs w:val="24"/>
              </w:rPr>
              <w:t xml:space="preserve">       ДЧ-И (К,О, С, Г,У)</w:t>
            </w:r>
          </w:p>
        </w:tc>
        <w:tc>
          <w:tcPr>
            <w:tcW w:w="1134" w:type="dxa"/>
          </w:tcPr>
          <w:p w:rsidR="000C0659" w:rsidRPr="005C59B2" w:rsidRDefault="000C0659" w:rsidP="00A81F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C0659" w:rsidRPr="005C59B2" w:rsidRDefault="000C0659" w:rsidP="00A81F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659" w:rsidRPr="005C59B2" w:rsidTr="00422129">
        <w:tc>
          <w:tcPr>
            <w:tcW w:w="453" w:type="dxa"/>
          </w:tcPr>
          <w:p w:rsidR="000C0659" w:rsidRPr="005C59B2" w:rsidRDefault="000C0659" w:rsidP="00A81F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9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50" w:type="dxa"/>
          </w:tcPr>
          <w:p w:rsidR="000C0659" w:rsidRPr="005C59B2" w:rsidRDefault="000C0659" w:rsidP="00A81F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9B2">
              <w:rPr>
                <w:rFonts w:ascii="Times New Roman" w:hAnsi="Times New Roman"/>
                <w:sz w:val="24"/>
                <w:szCs w:val="24"/>
              </w:rPr>
              <w:t>Вход (входы) в здание</w:t>
            </w:r>
          </w:p>
          <w:p w:rsidR="000C0659" w:rsidRPr="005C59B2" w:rsidRDefault="000C0659" w:rsidP="00A81F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C0659" w:rsidRPr="005C59B2" w:rsidRDefault="000C0659" w:rsidP="00A81F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9B2">
              <w:rPr>
                <w:rFonts w:ascii="Times New Roman" w:hAnsi="Times New Roman"/>
                <w:sz w:val="24"/>
                <w:szCs w:val="24"/>
              </w:rPr>
              <w:t xml:space="preserve">       ДЧ-И (О, Г, У)</w:t>
            </w:r>
          </w:p>
        </w:tc>
        <w:tc>
          <w:tcPr>
            <w:tcW w:w="1134" w:type="dxa"/>
          </w:tcPr>
          <w:p w:rsidR="000C0659" w:rsidRPr="005C59B2" w:rsidRDefault="000C0659" w:rsidP="00A81F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C0659" w:rsidRPr="005C59B2" w:rsidRDefault="000C0659" w:rsidP="00A81F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659" w:rsidRPr="005C59B2" w:rsidTr="00422129">
        <w:tc>
          <w:tcPr>
            <w:tcW w:w="453" w:type="dxa"/>
          </w:tcPr>
          <w:p w:rsidR="000C0659" w:rsidRPr="005C59B2" w:rsidRDefault="000C0659" w:rsidP="00A81F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9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50" w:type="dxa"/>
          </w:tcPr>
          <w:p w:rsidR="000C0659" w:rsidRPr="005C59B2" w:rsidRDefault="000C0659" w:rsidP="00A81F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9B2">
              <w:rPr>
                <w:rFonts w:ascii="Times New Roman" w:hAnsi="Times New Roman"/>
                <w:sz w:val="24"/>
                <w:szCs w:val="24"/>
              </w:rPr>
              <w:t>Путь (пути) движения внутри здания (в т.ч. пути эвакуации)</w:t>
            </w:r>
          </w:p>
        </w:tc>
        <w:tc>
          <w:tcPr>
            <w:tcW w:w="3260" w:type="dxa"/>
          </w:tcPr>
          <w:p w:rsidR="000C0659" w:rsidRPr="005C59B2" w:rsidRDefault="000C0659" w:rsidP="00A81F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9B2">
              <w:rPr>
                <w:rFonts w:ascii="Times New Roman" w:hAnsi="Times New Roman"/>
                <w:sz w:val="24"/>
                <w:szCs w:val="24"/>
              </w:rPr>
              <w:t xml:space="preserve">       ДЧ-И (О, Г, У)</w:t>
            </w:r>
          </w:p>
        </w:tc>
        <w:tc>
          <w:tcPr>
            <w:tcW w:w="1134" w:type="dxa"/>
          </w:tcPr>
          <w:p w:rsidR="000C0659" w:rsidRPr="005C59B2" w:rsidRDefault="000C0659" w:rsidP="00A81F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C0659" w:rsidRPr="005C59B2" w:rsidRDefault="000C0659" w:rsidP="00A81F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659" w:rsidRPr="005C59B2" w:rsidTr="00422129">
        <w:tc>
          <w:tcPr>
            <w:tcW w:w="453" w:type="dxa"/>
          </w:tcPr>
          <w:p w:rsidR="000C0659" w:rsidRPr="005C59B2" w:rsidRDefault="000C0659" w:rsidP="00A81F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9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50" w:type="dxa"/>
          </w:tcPr>
          <w:p w:rsidR="000C0659" w:rsidRPr="005C59B2" w:rsidRDefault="000C0659" w:rsidP="00A81F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9B2">
              <w:rPr>
                <w:rFonts w:ascii="Times New Roman" w:hAnsi="Times New Roman"/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3260" w:type="dxa"/>
          </w:tcPr>
          <w:p w:rsidR="000C0659" w:rsidRPr="005C59B2" w:rsidRDefault="000C0659" w:rsidP="00A81F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9B2">
              <w:rPr>
                <w:rFonts w:ascii="Times New Roman" w:hAnsi="Times New Roman"/>
                <w:sz w:val="24"/>
                <w:szCs w:val="24"/>
              </w:rPr>
              <w:t xml:space="preserve">       ДЧ-И (О, Г, У)</w:t>
            </w:r>
          </w:p>
        </w:tc>
        <w:tc>
          <w:tcPr>
            <w:tcW w:w="1134" w:type="dxa"/>
          </w:tcPr>
          <w:p w:rsidR="000C0659" w:rsidRPr="005C59B2" w:rsidRDefault="000C0659" w:rsidP="00A81F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C0659" w:rsidRPr="005C59B2" w:rsidRDefault="000C0659" w:rsidP="00A81F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659" w:rsidRPr="005C59B2" w:rsidTr="00422129">
        <w:tc>
          <w:tcPr>
            <w:tcW w:w="453" w:type="dxa"/>
          </w:tcPr>
          <w:p w:rsidR="000C0659" w:rsidRPr="005C59B2" w:rsidRDefault="000C0659" w:rsidP="00A81F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9B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50" w:type="dxa"/>
          </w:tcPr>
          <w:p w:rsidR="000C0659" w:rsidRPr="005C59B2" w:rsidRDefault="000C0659" w:rsidP="00A81F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9B2">
              <w:rPr>
                <w:rFonts w:ascii="Times New Roman" w:hAnsi="Times New Roman"/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3260" w:type="dxa"/>
          </w:tcPr>
          <w:p w:rsidR="000C0659" w:rsidRPr="005C59B2" w:rsidRDefault="000C0659" w:rsidP="00A81F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9B2">
              <w:rPr>
                <w:rFonts w:ascii="Times New Roman" w:hAnsi="Times New Roman"/>
                <w:sz w:val="24"/>
                <w:szCs w:val="24"/>
              </w:rPr>
              <w:t xml:space="preserve">       ДЧ-И (О, Г, У)</w:t>
            </w:r>
          </w:p>
        </w:tc>
        <w:tc>
          <w:tcPr>
            <w:tcW w:w="1134" w:type="dxa"/>
          </w:tcPr>
          <w:p w:rsidR="000C0659" w:rsidRPr="005C59B2" w:rsidRDefault="000C0659" w:rsidP="00A81F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C0659" w:rsidRPr="005C59B2" w:rsidRDefault="000C0659" w:rsidP="00A81F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659" w:rsidRPr="005C59B2" w:rsidTr="00422129">
        <w:tc>
          <w:tcPr>
            <w:tcW w:w="453" w:type="dxa"/>
          </w:tcPr>
          <w:p w:rsidR="000C0659" w:rsidRPr="005C59B2" w:rsidRDefault="000C0659" w:rsidP="00A81F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9B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50" w:type="dxa"/>
          </w:tcPr>
          <w:p w:rsidR="000C0659" w:rsidRPr="005C59B2" w:rsidRDefault="000C0659" w:rsidP="00A81F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9B2">
              <w:rPr>
                <w:rFonts w:ascii="Times New Roman" w:hAnsi="Times New Roman"/>
                <w:sz w:val="24"/>
                <w:szCs w:val="24"/>
              </w:rPr>
              <w:t>Система информации и связи (на всех зонах)</w:t>
            </w:r>
          </w:p>
        </w:tc>
        <w:tc>
          <w:tcPr>
            <w:tcW w:w="3260" w:type="dxa"/>
          </w:tcPr>
          <w:p w:rsidR="000C0659" w:rsidRPr="005C59B2" w:rsidRDefault="000C0659" w:rsidP="00A81F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9B2">
              <w:rPr>
                <w:rFonts w:ascii="Times New Roman" w:hAnsi="Times New Roman"/>
                <w:sz w:val="24"/>
                <w:szCs w:val="24"/>
              </w:rPr>
              <w:t xml:space="preserve">       ДУ</w:t>
            </w:r>
          </w:p>
        </w:tc>
        <w:tc>
          <w:tcPr>
            <w:tcW w:w="1134" w:type="dxa"/>
          </w:tcPr>
          <w:p w:rsidR="000C0659" w:rsidRPr="005C59B2" w:rsidRDefault="000C0659" w:rsidP="00A81F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C0659" w:rsidRPr="005C59B2" w:rsidRDefault="000C0659" w:rsidP="00A81F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659" w:rsidRPr="005C59B2" w:rsidTr="00422129">
        <w:tc>
          <w:tcPr>
            <w:tcW w:w="453" w:type="dxa"/>
          </w:tcPr>
          <w:p w:rsidR="000C0659" w:rsidRPr="005C59B2" w:rsidRDefault="000C0659" w:rsidP="00A81F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9B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050" w:type="dxa"/>
          </w:tcPr>
          <w:p w:rsidR="000C0659" w:rsidRPr="005C59B2" w:rsidRDefault="000C0659" w:rsidP="00A81F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9B2">
              <w:rPr>
                <w:rFonts w:ascii="Times New Roman" w:hAnsi="Times New Roman"/>
                <w:sz w:val="24"/>
                <w:szCs w:val="24"/>
              </w:rPr>
              <w:t>Пути движения</w:t>
            </w:r>
          </w:p>
          <w:p w:rsidR="000C0659" w:rsidRPr="005C59B2" w:rsidRDefault="000C0659" w:rsidP="00A81F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9B2">
              <w:rPr>
                <w:rFonts w:ascii="Times New Roman" w:hAnsi="Times New Roman"/>
                <w:sz w:val="24"/>
                <w:szCs w:val="24"/>
              </w:rPr>
              <w:t xml:space="preserve"> к объекту (от остановки транспорта)</w:t>
            </w:r>
          </w:p>
        </w:tc>
        <w:tc>
          <w:tcPr>
            <w:tcW w:w="3260" w:type="dxa"/>
          </w:tcPr>
          <w:p w:rsidR="000C0659" w:rsidRPr="005C59B2" w:rsidRDefault="000C0659" w:rsidP="00A81F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9B2">
              <w:rPr>
                <w:rFonts w:ascii="Times New Roman" w:hAnsi="Times New Roman"/>
                <w:sz w:val="24"/>
                <w:szCs w:val="24"/>
              </w:rPr>
              <w:t xml:space="preserve">       ДП-В</w:t>
            </w:r>
          </w:p>
        </w:tc>
        <w:tc>
          <w:tcPr>
            <w:tcW w:w="1134" w:type="dxa"/>
          </w:tcPr>
          <w:p w:rsidR="000C0659" w:rsidRPr="005C59B2" w:rsidRDefault="000C0659" w:rsidP="00A81F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C0659" w:rsidRPr="005C59B2" w:rsidRDefault="000C0659" w:rsidP="00A81F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C0659" w:rsidRPr="005C59B2" w:rsidRDefault="000C0659" w:rsidP="00A81F0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C0659" w:rsidRPr="005C59B2" w:rsidRDefault="000C0659" w:rsidP="00A81F0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C59B2">
        <w:rPr>
          <w:rFonts w:ascii="Times New Roman" w:hAnsi="Times New Roman"/>
          <w:b/>
          <w:sz w:val="24"/>
          <w:szCs w:val="24"/>
        </w:rPr>
        <w:t xml:space="preserve">** </w:t>
      </w:r>
      <w:r w:rsidRPr="005C59B2">
        <w:rPr>
          <w:rFonts w:ascii="Times New Roman" w:hAnsi="Times New Roman"/>
          <w:sz w:val="20"/>
          <w:szCs w:val="20"/>
        </w:rPr>
        <w:t>Указывается:</w:t>
      </w:r>
      <w:r w:rsidRPr="005C59B2">
        <w:rPr>
          <w:rFonts w:ascii="Times New Roman" w:hAnsi="Times New Roman"/>
          <w:b/>
          <w:sz w:val="20"/>
          <w:szCs w:val="20"/>
        </w:rPr>
        <w:t xml:space="preserve"> ДП-В</w:t>
      </w:r>
      <w:r w:rsidRPr="005C59B2">
        <w:rPr>
          <w:rFonts w:ascii="Times New Roman" w:hAnsi="Times New Roman"/>
          <w:sz w:val="20"/>
          <w:szCs w:val="20"/>
        </w:rPr>
        <w:t xml:space="preserve"> - доступно полностью всем;  </w:t>
      </w:r>
      <w:r w:rsidRPr="005C59B2">
        <w:rPr>
          <w:rFonts w:ascii="Times New Roman" w:hAnsi="Times New Roman"/>
          <w:b/>
          <w:sz w:val="20"/>
          <w:szCs w:val="20"/>
        </w:rPr>
        <w:t>ДП-И</w:t>
      </w:r>
      <w:r w:rsidRPr="005C59B2">
        <w:rPr>
          <w:rFonts w:ascii="Times New Roman" w:hAnsi="Times New Roman"/>
          <w:sz w:val="20"/>
          <w:szCs w:val="20"/>
        </w:rPr>
        <w:t xml:space="preserve"> (К, О, С, Г, У) – доступно полностью избирательно (указать категории инвалидов); </w:t>
      </w:r>
      <w:r w:rsidRPr="005C59B2">
        <w:rPr>
          <w:rFonts w:ascii="Times New Roman" w:hAnsi="Times New Roman"/>
          <w:b/>
          <w:sz w:val="20"/>
          <w:szCs w:val="20"/>
        </w:rPr>
        <w:t>ДЧ-В</w:t>
      </w:r>
      <w:r w:rsidRPr="005C59B2">
        <w:rPr>
          <w:rFonts w:ascii="Times New Roman" w:hAnsi="Times New Roman"/>
          <w:sz w:val="20"/>
          <w:szCs w:val="20"/>
        </w:rPr>
        <w:t xml:space="preserve"> - доступно частично всем; </w:t>
      </w:r>
      <w:r w:rsidRPr="005C59B2">
        <w:rPr>
          <w:rFonts w:ascii="Times New Roman" w:hAnsi="Times New Roman"/>
          <w:b/>
          <w:sz w:val="20"/>
          <w:szCs w:val="20"/>
        </w:rPr>
        <w:t>ДЧ-И</w:t>
      </w:r>
      <w:r w:rsidRPr="005C59B2">
        <w:rPr>
          <w:rFonts w:ascii="Times New Roman" w:hAnsi="Times New Roman"/>
          <w:sz w:val="20"/>
          <w:szCs w:val="20"/>
        </w:rPr>
        <w:t xml:space="preserve"> (К, О, С, Г, У) – доступно частично избирательно (указать категории инвалидов); </w:t>
      </w:r>
      <w:r w:rsidRPr="005C59B2">
        <w:rPr>
          <w:rFonts w:ascii="Times New Roman" w:hAnsi="Times New Roman"/>
          <w:b/>
          <w:sz w:val="20"/>
          <w:szCs w:val="20"/>
        </w:rPr>
        <w:t>ДУ</w:t>
      </w:r>
      <w:r w:rsidRPr="005C59B2">
        <w:rPr>
          <w:rFonts w:ascii="Times New Roman" w:hAnsi="Times New Roman"/>
          <w:sz w:val="20"/>
          <w:szCs w:val="20"/>
        </w:rPr>
        <w:t xml:space="preserve"> - доступно условно, </w:t>
      </w:r>
      <w:r w:rsidRPr="005C59B2">
        <w:rPr>
          <w:rFonts w:ascii="Times New Roman" w:hAnsi="Times New Roman"/>
          <w:b/>
          <w:sz w:val="20"/>
          <w:szCs w:val="20"/>
        </w:rPr>
        <w:t>ВНД</w:t>
      </w:r>
      <w:r w:rsidRPr="005C59B2">
        <w:rPr>
          <w:rFonts w:ascii="Times New Roman" w:hAnsi="Times New Roman"/>
          <w:sz w:val="20"/>
          <w:szCs w:val="20"/>
        </w:rPr>
        <w:t xml:space="preserve"> - недоступно</w:t>
      </w:r>
    </w:p>
    <w:p w:rsidR="000C0659" w:rsidRPr="005C59B2" w:rsidRDefault="000C0659" w:rsidP="00FF7B39">
      <w:pPr>
        <w:spacing w:line="240" w:lineRule="auto"/>
        <w:outlineLvl w:val="0"/>
        <w:rPr>
          <w:rFonts w:ascii="Times New Roman" w:hAnsi="Times New Roman"/>
          <w:sz w:val="24"/>
          <w:szCs w:val="24"/>
        </w:rPr>
      </w:pPr>
      <w:r w:rsidRPr="005C59B2">
        <w:rPr>
          <w:rFonts w:ascii="Times New Roman" w:hAnsi="Times New Roman"/>
          <w:b/>
          <w:sz w:val="24"/>
          <w:szCs w:val="24"/>
        </w:rPr>
        <w:t>3.5. ИТОГОВОЕ  ЗАКЛЮЧЕНИЕ о состоянии доступности ОСИ</w:t>
      </w:r>
      <w:r w:rsidRPr="005C59B2">
        <w:rPr>
          <w:rFonts w:ascii="Times New Roman" w:hAnsi="Times New Roman"/>
          <w:sz w:val="24"/>
          <w:szCs w:val="24"/>
        </w:rPr>
        <w:t>:</w:t>
      </w:r>
      <w:r w:rsidRPr="005C59B2">
        <w:rPr>
          <w:rFonts w:ascii="Times New Roman" w:hAnsi="Times New Roman"/>
        </w:rPr>
        <w:t xml:space="preserve"> </w:t>
      </w:r>
      <w:r w:rsidRPr="005C59B2">
        <w:rPr>
          <w:rFonts w:ascii="Times New Roman" w:hAnsi="Times New Roman"/>
          <w:sz w:val="24"/>
          <w:szCs w:val="24"/>
        </w:rPr>
        <w:t>Состояние доступности объекта оценено как доступно частично избирательно для разных категорий инвалидов, а также условная (с дополнительной помощью) доступность, что не обеспечивает полноценного нахождения на объекте.</w:t>
      </w:r>
    </w:p>
    <w:p w:rsidR="000C0659" w:rsidRPr="005C59B2" w:rsidRDefault="000C0659" w:rsidP="00FF7B39">
      <w:pPr>
        <w:spacing w:line="240" w:lineRule="auto"/>
        <w:rPr>
          <w:rFonts w:ascii="Times New Roman" w:hAnsi="Times New Roman"/>
          <w:sz w:val="24"/>
          <w:szCs w:val="24"/>
        </w:rPr>
      </w:pPr>
      <w:r w:rsidRPr="005C59B2">
        <w:rPr>
          <w:rFonts w:ascii="Times New Roman" w:hAnsi="Times New Roman"/>
          <w:b/>
          <w:sz w:val="24"/>
          <w:szCs w:val="24"/>
        </w:rPr>
        <w:br w:type="page"/>
      </w:r>
      <w:r w:rsidRPr="005C59B2">
        <w:rPr>
          <w:rFonts w:ascii="Times New Roman" w:hAnsi="Times New Roman"/>
          <w:b/>
          <w:sz w:val="24"/>
          <w:szCs w:val="24"/>
        </w:rPr>
        <w:lastRenderedPageBreak/>
        <w:t>4. Управленческое решение</w:t>
      </w:r>
      <w:r w:rsidRPr="005C59B2">
        <w:rPr>
          <w:rFonts w:ascii="Times New Roman" w:hAnsi="Times New Roman"/>
          <w:sz w:val="24"/>
          <w:szCs w:val="24"/>
        </w:rPr>
        <w:t xml:space="preserve"> (проект)</w:t>
      </w:r>
    </w:p>
    <w:p w:rsidR="000C0659" w:rsidRPr="005C59B2" w:rsidRDefault="000C0659" w:rsidP="00FF7B39">
      <w:pPr>
        <w:spacing w:line="240" w:lineRule="auto"/>
        <w:rPr>
          <w:rFonts w:ascii="Times New Roman" w:hAnsi="Times New Roman"/>
          <w:sz w:val="24"/>
          <w:szCs w:val="24"/>
        </w:rPr>
      </w:pPr>
      <w:r w:rsidRPr="005C59B2">
        <w:rPr>
          <w:rFonts w:ascii="Times New Roman" w:hAnsi="Times New Roman"/>
          <w:sz w:val="24"/>
          <w:szCs w:val="24"/>
        </w:rPr>
        <w:t>4.1. Рекомендации по адаптации основных структурных элементов объекта:</w:t>
      </w:r>
    </w:p>
    <w:p w:rsidR="000C0659" w:rsidRPr="005C59B2" w:rsidRDefault="000C0659" w:rsidP="00FF7B39">
      <w:pPr>
        <w:spacing w:line="240" w:lineRule="auto"/>
        <w:rPr>
          <w:rFonts w:ascii="Times New Roman" w:hAnsi="Times New Roman"/>
          <w:sz w:val="16"/>
          <w:szCs w:val="16"/>
        </w:rPr>
      </w:pPr>
    </w:p>
    <w:tbl>
      <w:tblPr>
        <w:tblW w:w="98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5245"/>
        <w:gridCol w:w="3969"/>
      </w:tblGrid>
      <w:tr w:rsidR="000C0659" w:rsidRPr="005C59B2" w:rsidTr="00422129">
        <w:trPr>
          <w:trHeight w:val="998"/>
        </w:trPr>
        <w:tc>
          <w:tcPr>
            <w:tcW w:w="675" w:type="dxa"/>
            <w:vAlign w:val="center"/>
          </w:tcPr>
          <w:p w:rsidR="000C0659" w:rsidRPr="005C59B2" w:rsidRDefault="000C0659" w:rsidP="00A81F09">
            <w:pPr>
              <w:spacing w:after="0" w:line="240" w:lineRule="auto"/>
              <w:ind w:firstLine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9B2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C0659" w:rsidRPr="005C59B2" w:rsidRDefault="000C0659" w:rsidP="00A81F09">
            <w:pPr>
              <w:spacing w:after="0"/>
              <w:ind w:firstLine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9B2">
              <w:rPr>
                <w:rFonts w:ascii="Times New Roman" w:hAnsi="Times New Roman"/>
                <w:sz w:val="24"/>
                <w:szCs w:val="24"/>
              </w:rPr>
              <w:t>п \п</w:t>
            </w:r>
          </w:p>
        </w:tc>
        <w:tc>
          <w:tcPr>
            <w:tcW w:w="5245" w:type="dxa"/>
            <w:vAlign w:val="center"/>
          </w:tcPr>
          <w:p w:rsidR="000C0659" w:rsidRPr="005C59B2" w:rsidRDefault="000C0659" w:rsidP="00A81F09">
            <w:pPr>
              <w:spacing w:after="0" w:line="240" w:lineRule="auto"/>
              <w:ind w:firstLine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9B2">
              <w:rPr>
                <w:rFonts w:ascii="Times New Roman" w:hAnsi="Times New Roman"/>
                <w:b/>
                <w:sz w:val="24"/>
                <w:szCs w:val="24"/>
              </w:rPr>
              <w:t>Основные структурно-функциональные зоны объекта</w:t>
            </w:r>
          </w:p>
        </w:tc>
        <w:tc>
          <w:tcPr>
            <w:tcW w:w="3969" w:type="dxa"/>
            <w:vAlign w:val="center"/>
          </w:tcPr>
          <w:p w:rsidR="000C0659" w:rsidRPr="005C59B2" w:rsidRDefault="000C0659" w:rsidP="00A81F09">
            <w:pPr>
              <w:spacing w:after="0" w:line="240" w:lineRule="auto"/>
              <w:ind w:firstLine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9B2">
              <w:rPr>
                <w:rFonts w:ascii="Times New Roman" w:hAnsi="Times New Roman"/>
                <w:b/>
                <w:sz w:val="24"/>
                <w:szCs w:val="24"/>
              </w:rPr>
              <w:t>Рекомендации по адаптации объекта (вид работы)*</w:t>
            </w:r>
          </w:p>
        </w:tc>
      </w:tr>
      <w:tr w:rsidR="000C0659" w:rsidRPr="005C59B2" w:rsidTr="00422129">
        <w:trPr>
          <w:trHeight w:val="276"/>
        </w:trPr>
        <w:tc>
          <w:tcPr>
            <w:tcW w:w="675" w:type="dxa"/>
          </w:tcPr>
          <w:p w:rsidR="000C0659" w:rsidRPr="005C59B2" w:rsidRDefault="000C0659" w:rsidP="00A81F09">
            <w:pPr>
              <w:spacing w:after="0" w:line="240" w:lineRule="auto"/>
              <w:ind w:firstLine="26"/>
              <w:rPr>
                <w:rFonts w:ascii="Times New Roman" w:hAnsi="Times New Roman"/>
                <w:sz w:val="24"/>
                <w:szCs w:val="24"/>
              </w:rPr>
            </w:pPr>
            <w:r w:rsidRPr="005C59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0C0659" w:rsidRPr="005C59B2" w:rsidRDefault="000C0659" w:rsidP="00A81F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9B2">
              <w:rPr>
                <w:rFonts w:ascii="Times New Roman" w:hAnsi="Times New Roman"/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3969" w:type="dxa"/>
          </w:tcPr>
          <w:p w:rsidR="000C0659" w:rsidRPr="005C59B2" w:rsidRDefault="000C0659" w:rsidP="00A81F09">
            <w:pPr>
              <w:spacing w:after="0" w:line="240" w:lineRule="auto"/>
              <w:ind w:firstLine="26"/>
              <w:rPr>
                <w:rFonts w:ascii="Times New Roman" w:hAnsi="Times New Roman"/>
                <w:sz w:val="24"/>
                <w:szCs w:val="24"/>
              </w:rPr>
            </w:pPr>
            <w:r w:rsidRPr="005C59B2">
              <w:rPr>
                <w:rFonts w:ascii="Times New Roman" w:hAnsi="Times New Roman"/>
                <w:sz w:val="24"/>
                <w:szCs w:val="24"/>
              </w:rPr>
              <w:t>технические решения невозможны – организация альтернативной    формы обслуживания</w:t>
            </w:r>
          </w:p>
        </w:tc>
      </w:tr>
      <w:tr w:rsidR="000C0659" w:rsidRPr="005C59B2" w:rsidTr="00422129">
        <w:trPr>
          <w:trHeight w:val="276"/>
        </w:trPr>
        <w:tc>
          <w:tcPr>
            <w:tcW w:w="675" w:type="dxa"/>
          </w:tcPr>
          <w:p w:rsidR="000C0659" w:rsidRPr="005C59B2" w:rsidRDefault="000C0659" w:rsidP="00A81F09">
            <w:pPr>
              <w:spacing w:after="0" w:line="240" w:lineRule="auto"/>
              <w:ind w:firstLine="26"/>
              <w:rPr>
                <w:rFonts w:ascii="Times New Roman" w:hAnsi="Times New Roman"/>
                <w:sz w:val="24"/>
                <w:szCs w:val="24"/>
              </w:rPr>
            </w:pPr>
            <w:r w:rsidRPr="005C59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0C0659" w:rsidRPr="005C59B2" w:rsidRDefault="000C0659" w:rsidP="00A81F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9B2">
              <w:rPr>
                <w:rFonts w:ascii="Times New Roman" w:hAnsi="Times New Roman"/>
                <w:sz w:val="24"/>
                <w:szCs w:val="24"/>
              </w:rPr>
              <w:t>Вход (входы) в здание</w:t>
            </w:r>
          </w:p>
        </w:tc>
        <w:tc>
          <w:tcPr>
            <w:tcW w:w="3969" w:type="dxa"/>
          </w:tcPr>
          <w:p w:rsidR="000C0659" w:rsidRPr="005C59B2" w:rsidRDefault="000C0659" w:rsidP="00A81F09">
            <w:pPr>
              <w:spacing w:after="0" w:line="240" w:lineRule="auto"/>
              <w:ind w:firstLine="26"/>
              <w:rPr>
                <w:rFonts w:ascii="Times New Roman" w:hAnsi="Times New Roman"/>
                <w:sz w:val="24"/>
                <w:szCs w:val="24"/>
              </w:rPr>
            </w:pPr>
            <w:r w:rsidRPr="005C59B2">
              <w:rPr>
                <w:rFonts w:ascii="Times New Roman" w:hAnsi="Times New Roman"/>
                <w:sz w:val="24"/>
                <w:szCs w:val="24"/>
              </w:rPr>
              <w:t>технические решения невозможны – организация альтернативной    формы обслуживания,</w:t>
            </w:r>
          </w:p>
        </w:tc>
      </w:tr>
      <w:tr w:rsidR="000C0659" w:rsidRPr="005C59B2" w:rsidTr="00422129">
        <w:trPr>
          <w:trHeight w:val="276"/>
        </w:trPr>
        <w:tc>
          <w:tcPr>
            <w:tcW w:w="675" w:type="dxa"/>
          </w:tcPr>
          <w:p w:rsidR="000C0659" w:rsidRPr="005C59B2" w:rsidRDefault="000C0659" w:rsidP="00A81F09">
            <w:pPr>
              <w:spacing w:after="0" w:line="240" w:lineRule="auto"/>
              <w:ind w:firstLine="26"/>
              <w:rPr>
                <w:rFonts w:ascii="Times New Roman" w:hAnsi="Times New Roman"/>
                <w:sz w:val="24"/>
                <w:szCs w:val="24"/>
              </w:rPr>
            </w:pPr>
            <w:r w:rsidRPr="005C59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0C0659" w:rsidRPr="005C59B2" w:rsidRDefault="000C0659" w:rsidP="00A81F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9B2">
              <w:rPr>
                <w:rFonts w:ascii="Times New Roman" w:hAnsi="Times New Roman"/>
                <w:sz w:val="24"/>
                <w:szCs w:val="24"/>
              </w:rPr>
              <w:t>Путь (пути) движения внутри здания (в т.ч. пути эвакуации)</w:t>
            </w:r>
          </w:p>
        </w:tc>
        <w:tc>
          <w:tcPr>
            <w:tcW w:w="3969" w:type="dxa"/>
          </w:tcPr>
          <w:p w:rsidR="000C0659" w:rsidRPr="005C59B2" w:rsidRDefault="000C0659" w:rsidP="00A81F09">
            <w:pPr>
              <w:spacing w:after="0" w:line="240" w:lineRule="auto"/>
              <w:ind w:firstLine="26"/>
              <w:rPr>
                <w:rFonts w:ascii="Times New Roman" w:hAnsi="Times New Roman"/>
                <w:sz w:val="24"/>
                <w:szCs w:val="24"/>
              </w:rPr>
            </w:pPr>
            <w:r w:rsidRPr="005C59B2">
              <w:rPr>
                <w:rFonts w:ascii="Times New Roman" w:hAnsi="Times New Roman"/>
                <w:sz w:val="24"/>
                <w:szCs w:val="24"/>
              </w:rPr>
              <w:t>технические решения невозможны – организация альтернативной    формы обслуживания</w:t>
            </w:r>
          </w:p>
        </w:tc>
      </w:tr>
      <w:tr w:rsidR="000C0659" w:rsidRPr="005C59B2" w:rsidTr="00422129">
        <w:trPr>
          <w:trHeight w:val="276"/>
        </w:trPr>
        <w:tc>
          <w:tcPr>
            <w:tcW w:w="675" w:type="dxa"/>
          </w:tcPr>
          <w:p w:rsidR="000C0659" w:rsidRPr="005C59B2" w:rsidRDefault="000C0659" w:rsidP="00A81F09">
            <w:pPr>
              <w:spacing w:after="0" w:line="240" w:lineRule="auto"/>
              <w:ind w:firstLine="26"/>
              <w:rPr>
                <w:rFonts w:ascii="Times New Roman" w:hAnsi="Times New Roman"/>
                <w:sz w:val="24"/>
                <w:szCs w:val="24"/>
              </w:rPr>
            </w:pPr>
            <w:r w:rsidRPr="005C59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0C0659" w:rsidRPr="005C59B2" w:rsidRDefault="000C0659" w:rsidP="00A81F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9B2">
              <w:rPr>
                <w:rFonts w:ascii="Times New Roman" w:hAnsi="Times New Roman"/>
                <w:sz w:val="24"/>
                <w:szCs w:val="24"/>
              </w:rPr>
              <w:t xml:space="preserve">Зона целевого назначения здания </w:t>
            </w:r>
            <w:r w:rsidRPr="005C59B2">
              <w:rPr>
                <w:rFonts w:ascii="Times New Roman" w:hAnsi="Times New Roman"/>
              </w:rPr>
              <w:t>(целевого посещения объекта)</w:t>
            </w:r>
          </w:p>
        </w:tc>
        <w:tc>
          <w:tcPr>
            <w:tcW w:w="3969" w:type="dxa"/>
          </w:tcPr>
          <w:p w:rsidR="000C0659" w:rsidRPr="005C59B2" w:rsidRDefault="000C0659" w:rsidP="00A81F09">
            <w:pPr>
              <w:spacing w:after="0" w:line="240" w:lineRule="auto"/>
              <w:ind w:firstLine="26"/>
              <w:rPr>
                <w:rFonts w:ascii="Times New Roman" w:hAnsi="Times New Roman"/>
                <w:sz w:val="24"/>
                <w:szCs w:val="24"/>
              </w:rPr>
            </w:pPr>
            <w:r w:rsidRPr="005C59B2">
              <w:rPr>
                <w:rFonts w:ascii="Times New Roman" w:hAnsi="Times New Roman"/>
                <w:sz w:val="24"/>
                <w:szCs w:val="24"/>
              </w:rPr>
              <w:t>технические решения невозможны – организация альтернативной    формы обслуживания</w:t>
            </w:r>
          </w:p>
        </w:tc>
      </w:tr>
      <w:tr w:rsidR="000C0659" w:rsidRPr="005C59B2" w:rsidTr="00422129">
        <w:trPr>
          <w:trHeight w:val="276"/>
        </w:trPr>
        <w:tc>
          <w:tcPr>
            <w:tcW w:w="675" w:type="dxa"/>
          </w:tcPr>
          <w:p w:rsidR="000C0659" w:rsidRPr="005C59B2" w:rsidRDefault="000C0659" w:rsidP="00A81F09">
            <w:pPr>
              <w:spacing w:after="0" w:line="240" w:lineRule="auto"/>
              <w:ind w:firstLine="26"/>
              <w:rPr>
                <w:rFonts w:ascii="Times New Roman" w:hAnsi="Times New Roman"/>
                <w:sz w:val="24"/>
                <w:szCs w:val="24"/>
              </w:rPr>
            </w:pPr>
            <w:r w:rsidRPr="005C59B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0C0659" w:rsidRPr="005C59B2" w:rsidRDefault="000C0659" w:rsidP="00A81F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9B2">
              <w:rPr>
                <w:rFonts w:ascii="Times New Roman" w:hAnsi="Times New Roman"/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3969" w:type="dxa"/>
          </w:tcPr>
          <w:p w:rsidR="000C0659" w:rsidRPr="005C59B2" w:rsidRDefault="000C0659" w:rsidP="00A81F09">
            <w:pPr>
              <w:spacing w:after="0" w:line="240" w:lineRule="auto"/>
              <w:ind w:firstLine="26"/>
              <w:rPr>
                <w:rFonts w:ascii="Times New Roman" w:hAnsi="Times New Roman"/>
                <w:sz w:val="24"/>
                <w:szCs w:val="24"/>
              </w:rPr>
            </w:pPr>
            <w:r w:rsidRPr="005C59B2">
              <w:rPr>
                <w:rFonts w:ascii="Times New Roman" w:hAnsi="Times New Roman"/>
                <w:sz w:val="24"/>
                <w:szCs w:val="24"/>
              </w:rPr>
              <w:t>технические решения невозможны – организация альтернативной    формы обслуживания</w:t>
            </w:r>
          </w:p>
        </w:tc>
      </w:tr>
      <w:tr w:rsidR="000C0659" w:rsidRPr="005C59B2" w:rsidTr="00422129">
        <w:trPr>
          <w:trHeight w:val="276"/>
        </w:trPr>
        <w:tc>
          <w:tcPr>
            <w:tcW w:w="675" w:type="dxa"/>
          </w:tcPr>
          <w:p w:rsidR="000C0659" w:rsidRPr="005C59B2" w:rsidRDefault="000C0659" w:rsidP="00A81F09">
            <w:pPr>
              <w:spacing w:after="0" w:line="240" w:lineRule="auto"/>
              <w:ind w:firstLine="26"/>
              <w:rPr>
                <w:rFonts w:ascii="Times New Roman" w:hAnsi="Times New Roman"/>
                <w:sz w:val="24"/>
                <w:szCs w:val="24"/>
              </w:rPr>
            </w:pPr>
            <w:r w:rsidRPr="005C59B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0C0659" w:rsidRPr="005C59B2" w:rsidRDefault="000C0659" w:rsidP="00A81F09">
            <w:pPr>
              <w:spacing w:after="0" w:line="240" w:lineRule="auto"/>
              <w:ind w:firstLine="26"/>
              <w:rPr>
                <w:rFonts w:ascii="Times New Roman" w:hAnsi="Times New Roman"/>
                <w:sz w:val="24"/>
                <w:szCs w:val="24"/>
              </w:rPr>
            </w:pPr>
            <w:r w:rsidRPr="005C59B2">
              <w:rPr>
                <w:rFonts w:ascii="Times New Roman" w:hAnsi="Times New Roman"/>
                <w:sz w:val="24"/>
                <w:szCs w:val="24"/>
              </w:rPr>
              <w:t>Система информации на объекте (на всех зонах)</w:t>
            </w:r>
          </w:p>
        </w:tc>
        <w:tc>
          <w:tcPr>
            <w:tcW w:w="3969" w:type="dxa"/>
          </w:tcPr>
          <w:p w:rsidR="000C0659" w:rsidRPr="005C59B2" w:rsidRDefault="000C0659" w:rsidP="00A81F09">
            <w:pPr>
              <w:spacing w:after="0" w:line="240" w:lineRule="auto"/>
              <w:ind w:firstLine="26"/>
              <w:rPr>
                <w:rFonts w:ascii="Times New Roman" w:hAnsi="Times New Roman"/>
                <w:sz w:val="24"/>
                <w:szCs w:val="24"/>
              </w:rPr>
            </w:pPr>
            <w:r w:rsidRPr="005C59B2">
              <w:rPr>
                <w:rFonts w:ascii="Times New Roman" w:hAnsi="Times New Roman"/>
                <w:sz w:val="24"/>
                <w:szCs w:val="24"/>
              </w:rPr>
              <w:t>технические решения невозможны – организация альтернативной    формы обслуживания</w:t>
            </w:r>
          </w:p>
        </w:tc>
      </w:tr>
      <w:tr w:rsidR="000C0659" w:rsidRPr="005C59B2" w:rsidTr="00422129">
        <w:trPr>
          <w:trHeight w:val="276"/>
        </w:trPr>
        <w:tc>
          <w:tcPr>
            <w:tcW w:w="675" w:type="dxa"/>
          </w:tcPr>
          <w:p w:rsidR="000C0659" w:rsidRPr="005C59B2" w:rsidRDefault="000C0659" w:rsidP="00A81F09">
            <w:pPr>
              <w:spacing w:after="0" w:line="240" w:lineRule="auto"/>
              <w:ind w:firstLine="26"/>
              <w:rPr>
                <w:rFonts w:ascii="Times New Roman" w:hAnsi="Times New Roman"/>
                <w:sz w:val="24"/>
                <w:szCs w:val="24"/>
              </w:rPr>
            </w:pPr>
            <w:r w:rsidRPr="005C59B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245" w:type="dxa"/>
          </w:tcPr>
          <w:p w:rsidR="000C0659" w:rsidRPr="005C59B2" w:rsidRDefault="000C0659" w:rsidP="00A81F09">
            <w:pPr>
              <w:spacing w:after="0" w:line="240" w:lineRule="auto"/>
              <w:ind w:firstLine="26"/>
              <w:rPr>
                <w:rFonts w:ascii="Times New Roman" w:hAnsi="Times New Roman"/>
                <w:sz w:val="24"/>
                <w:szCs w:val="24"/>
              </w:rPr>
            </w:pPr>
            <w:r w:rsidRPr="005C59B2">
              <w:rPr>
                <w:rFonts w:ascii="Times New Roman" w:hAnsi="Times New Roman"/>
                <w:sz w:val="24"/>
                <w:szCs w:val="24"/>
              </w:rPr>
              <w:t>Пути движения  к объекту (от остановки транспорта)</w:t>
            </w:r>
          </w:p>
        </w:tc>
        <w:tc>
          <w:tcPr>
            <w:tcW w:w="3969" w:type="dxa"/>
          </w:tcPr>
          <w:p w:rsidR="000C0659" w:rsidRPr="005C59B2" w:rsidRDefault="000C0659" w:rsidP="00A81F09">
            <w:pPr>
              <w:spacing w:after="0" w:line="240" w:lineRule="auto"/>
              <w:ind w:firstLine="26"/>
              <w:rPr>
                <w:rFonts w:ascii="Times New Roman" w:hAnsi="Times New Roman"/>
                <w:sz w:val="24"/>
                <w:szCs w:val="24"/>
              </w:rPr>
            </w:pPr>
            <w:r w:rsidRPr="005C59B2">
              <w:rPr>
                <w:rFonts w:ascii="Times New Roman" w:hAnsi="Times New Roman"/>
                <w:sz w:val="24"/>
                <w:szCs w:val="24"/>
              </w:rPr>
              <w:t>технические решения невозможны – организация альтернативной    формы обслуживания</w:t>
            </w:r>
          </w:p>
        </w:tc>
      </w:tr>
      <w:tr w:rsidR="000C0659" w:rsidRPr="005C59B2" w:rsidTr="00422129">
        <w:trPr>
          <w:trHeight w:val="276"/>
        </w:trPr>
        <w:tc>
          <w:tcPr>
            <w:tcW w:w="675" w:type="dxa"/>
          </w:tcPr>
          <w:p w:rsidR="000C0659" w:rsidRPr="005C59B2" w:rsidRDefault="000C0659" w:rsidP="00A81F09">
            <w:pPr>
              <w:spacing w:after="0" w:line="240" w:lineRule="auto"/>
              <w:ind w:firstLine="26"/>
              <w:rPr>
                <w:rFonts w:ascii="Times New Roman" w:hAnsi="Times New Roman"/>
                <w:sz w:val="24"/>
                <w:szCs w:val="24"/>
              </w:rPr>
            </w:pPr>
          </w:p>
          <w:p w:rsidR="000C0659" w:rsidRPr="005C59B2" w:rsidRDefault="000C0659" w:rsidP="00A81F09">
            <w:pPr>
              <w:spacing w:after="0" w:line="240" w:lineRule="auto"/>
              <w:ind w:firstLine="26"/>
              <w:rPr>
                <w:rFonts w:ascii="Times New Roman" w:hAnsi="Times New Roman"/>
                <w:sz w:val="24"/>
                <w:szCs w:val="24"/>
              </w:rPr>
            </w:pPr>
            <w:r w:rsidRPr="005C59B2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245" w:type="dxa"/>
          </w:tcPr>
          <w:p w:rsidR="000C0659" w:rsidRPr="005C59B2" w:rsidRDefault="000C0659" w:rsidP="00A81F09">
            <w:pPr>
              <w:spacing w:after="0" w:line="240" w:lineRule="auto"/>
              <w:ind w:firstLine="26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0659" w:rsidRPr="005C59B2" w:rsidRDefault="000C0659" w:rsidP="00A81F09">
            <w:pPr>
              <w:spacing w:after="0" w:line="240" w:lineRule="auto"/>
              <w:ind w:firstLine="26"/>
              <w:rPr>
                <w:rFonts w:ascii="Times New Roman" w:hAnsi="Times New Roman"/>
                <w:b/>
                <w:sz w:val="24"/>
                <w:szCs w:val="24"/>
              </w:rPr>
            </w:pPr>
            <w:r w:rsidRPr="005C59B2">
              <w:rPr>
                <w:rFonts w:ascii="Times New Roman" w:hAnsi="Times New Roman"/>
                <w:b/>
                <w:sz w:val="24"/>
                <w:szCs w:val="24"/>
              </w:rPr>
              <w:t>Все зоны и участки</w:t>
            </w:r>
          </w:p>
          <w:p w:rsidR="000C0659" w:rsidRPr="005C59B2" w:rsidRDefault="000C0659" w:rsidP="00A81F09">
            <w:pPr>
              <w:spacing w:after="0" w:line="240" w:lineRule="auto"/>
              <w:ind w:firstLine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C0659" w:rsidRPr="005C59B2" w:rsidRDefault="000C0659" w:rsidP="00A81F09">
            <w:pPr>
              <w:spacing w:after="0" w:line="240" w:lineRule="auto"/>
              <w:ind w:firstLine="26"/>
              <w:rPr>
                <w:rFonts w:ascii="Times New Roman" w:hAnsi="Times New Roman"/>
                <w:sz w:val="24"/>
                <w:szCs w:val="24"/>
              </w:rPr>
            </w:pPr>
            <w:r w:rsidRPr="005C59B2">
              <w:rPr>
                <w:rFonts w:ascii="Times New Roman" w:hAnsi="Times New Roman"/>
                <w:sz w:val="24"/>
                <w:szCs w:val="24"/>
              </w:rPr>
              <w:t>технические решения невозможны – организация альтернативной    формы обслуживания</w:t>
            </w:r>
          </w:p>
          <w:p w:rsidR="000C0659" w:rsidRPr="005C59B2" w:rsidRDefault="000C0659" w:rsidP="00A81F09">
            <w:pPr>
              <w:spacing w:after="0" w:line="240" w:lineRule="auto"/>
              <w:ind w:firstLine="2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C0659" w:rsidRPr="005C59B2" w:rsidRDefault="000C0659" w:rsidP="00A81F0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C59B2">
        <w:rPr>
          <w:rFonts w:ascii="Times New Roman" w:hAnsi="Times New Roman"/>
          <w:sz w:val="24"/>
          <w:szCs w:val="24"/>
        </w:rPr>
        <w:t xml:space="preserve">*- </w:t>
      </w:r>
      <w:r w:rsidRPr="005C59B2">
        <w:rPr>
          <w:rFonts w:ascii="Times New Roman" w:hAnsi="Times New Roman"/>
          <w:sz w:val="20"/>
          <w:szCs w:val="20"/>
        </w:rPr>
        <w:t>указывается один из вариантов (видов работ):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0C0659" w:rsidRPr="005C59B2" w:rsidRDefault="000C0659" w:rsidP="00FF7B3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C0659" w:rsidRPr="005C59B2" w:rsidRDefault="000C0659" w:rsidP="00A81F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59B2">
        <w:rPr>
          <w:rFonts w:ascii="Times New Roman" w:hAnsi="Times New Roman"/>
          <w:sz w:val="24"/>
          <w:szCs w:val="24"/>
        </w:rPr>
        <w:t>4.2. Период проведения работ _________________не  заполняем_______________________</w:t>
      </w:r>
    </w:p>
    <w:p w:rsidR="000C0659" w:rsidRPr="005C59B2" w:rsidRDefault="000C0659" w:rsidP="00A81F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59B2">
        <w:rPr>
          <w:rFonts w:ascii="Times New Roman" w:hAnsi="Times New Roman"/>
          <w:sz w:val="24"/>
          <w:szCs w:val="24"/>
        </w:rPr>
        <w:t>в рамках исполнения __________________________________________не заполняем______</w:t>
      </w:r>
    </w:p>
    <w:p w:rsidR="000C0659" w:rsidRPr="005C59B2" w:rsidRDefault="000C0659" w:rsidP="00A81F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59B2">
        <w:rPr>
          <w:rFonts w:ascii="Times New Roman" w:hAnsi="Times New Roman"/>
          <w:sz w:val="24"/>
          <w:szCs w:val="24"/>
        </w:rPr>
        <w:tab/>
      </w:r>
      <w:r w:rsidRPr="005C59B2">
        <w:rPr>
          <w:rFonts w:ascii="Times New Roman" w:hAnsi="Times New Roman"/>
          <w:sz w:val="24"/>
          <w:szCs w:val="24"/>
        </w:rPr>
        <w:tab/>
      </w:r>
      <w:r w:rsidRPr="005C59B2">
        <w:rPr>
          <w:rFonts w:ascii="Times New Roman" w:hAnsi="Times New Roman"/>
          <w:sz w:val="24"/>
          <w:szCs w:val="24"/>
        </w:rPr>
        <w:tab/>
      </w:r>
      <w:r w:rsidRPr="005C59B2">
        <w:rPr>
          <w:rFonts w:ascii="Times New Roman" w:hAnsi="Times New Roman"/>
          <w:sz w:val="24"/>
          <w:szCs w:val="24"/>
        </w:rPr>
        <w:tab/>
      </w:r>
      <w:r w:rsidRPr="005C59B2">
        <w:rPr>
          <w:rFonts w:ascii="Times New Roman" w:hAnsi="Times New Roman"/>
          <w:sz w:val="24"/>
          <w:szCs w:val="24"/>
        </w:rPr>
        <w:tab/>
      </w:r>
      <w:r w:rsidRPr="005C59B2">
        <w:rPr>
          <w:rFonts w:ascii="Times New Roman" w:hAnsi="Times New Roman"/>
          <w:i/>
        </w:rPr>
        <w:t>(указывается наименование документа: программы, плана)</w:t>
      </w:r>
    </w:p>
    <w:p w:rsidR="000C0659" w:rsidRPr="005C59B2" w:rsidRDefault="000C0659" w:rsidP="00A81F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59B2">
        <w:rPr>
          <w:rFonts w:ascii="Times New Roman" w:hAnsi="Times New Roman"/>
          <w:sz w:val="24"/>
          <w:szCs w:val="24"/>
        </w:rPr>
        <w:t>4.3</w:t>
      </w:r>
      <w:r w:rsidRPr="005C59B2">
        <w:rPr>
          <w:rFonts w:ascii="Times New Roman" w:hAnsi="Times New Roman"/>
        </w:rPr>
        <w:t xml:space="preserve"> </w:t>
      </w:r>
      <w:r w:rsidRPr="005C59B2">
        <w:rPr>
          <w:rFonts w:ascii="Times New Roman" w:hAnsi="Times New Roman"/>
          <w:sz w:val="24"/>
          <w:szCs w:val="24"/>
        </w:rPr>
        <w:t>Ожидаемый результат (по состоянию доступности)</w:t>
      </w:r>
      <w:r w:rsidRPr="005C59B2">
        <w:rPr>
          <w:rFonts w:ascii="Times New Roman" w:hAnsi="Times New Roman"/>
        </w:rPr>
        <w:t xml:space="preserve"> </w:t>
      </w:r>
      <w:r w:rsidRPr="005C59B2">
        <w:rPr>
          <w:rFonts w:ascii="Times New Roman" w:hAnsi="Times New Roman"/>
          <w:sz w:val="24"/>
          <w:szCs w:val="24"/>
        </w:rPr>
        <w:t xml:space="preserve">после выполнения работ по адаптации   </w:t>
      </w:r>
      <w:r w:rsidRPr="005C59B2">
        <w:rPr>
          <w:rFonts w:ascii="Times New Roman" w:hAnsi="Times New Roman"/>
          <w:sz w:val="24"/>
          <w:szCs w:val="24"/>
          <w:u w:val="single"/>
        </w:rPr>
        <w:t>беспрепятственный доступ (эвакуация) на объект_________________________</w:t>
      </w:r>
    </w:p>
    <w:p w:rsidR="000C0659" w:rsidRPr="005C59B2" w:rsidRDefault="000C0659" w:rsidP="00A81F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59B2">
        <w:rPr>
          <w:rFonts w:ascii="Times New Roman" w:hAnsi="Times New Roman"/>
          <w:sz w:val="24"/>
          <w:szCs w:val="24"/>
        </w:rPr>
        <w:t>Оценка результата исполнения программы, плана (по состоянию доступности) _____________________________________________________________________________</w:t>
      </w:r>
    </w:p>
    <w:p w:rsidR="000C0659" w:rsidRPr="005C59B2" w:rsidRDefault="000C0659" w:rsidP="00A81F09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5C59B2">
        <w:rPr>
          <w:rFonts w:ascii="Times New Roman" w:hAnsi="Times New Roman"/>
          <w:sz w:val="24"/>
          <w:szCs w:val="24"/>
        </w:rPr>
        <w:t xml:space="preserve">4.4. Для принятия решения </w:t>
      </w:r>
      <w:r w:rsidRPr="005C59B2">
        <w:rPr>
          <w:rFonts w:ascii="Times New Roman" w:hAnsi="Times New Roman"/>
          <w:sz w:val="24"/>
          <w:szCs w:val="24"/>
          <w:u w:val="single"/>
        </w:rPr>
        <w:t>требуется,</w:t>
      </w:r>
      <w:r w:rsidRPr="005C59B2">
        <w:rPr>
          <w:rFonts w:ascii="Times New Roman" w:hAnsi="Times New Roman"/>
          <w:sz w:val="24"/>
          <w:szCs w:val="24"/>
        </w:rPr>
        <w:t xml:space="preserve"> не требуется </w:t>
      </w:r>
      <w:r w:rsidRPr="005C59B2">
        <w:rPr>
          <w:rFonts w:ascii="Times New Roman" w:hAnsi="Times New Roman"/>
          <w:i/>
          <w:sz w:val="20"/>
          <w:szCs w:val="20"/>
        </w:rPr>
        <w:t>(нужное подчеркнуть):</w:t>
      </w:r>
    </w:p>
    <w:p w:rsidR="000C0659" w:rsidRPr="005C59B2" w:rsidRDefault="000C0659" w:rsidP="00A81F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59B2">
        <w:rPr>
          <w:rFonts w:ascii="Times New Roman" w:hAnsi="Times New Roman"/>
          <w:sz w:val="24"/>
          <w:szCs w:val="24"/>
        </w:rPr>
        <w:t>4.4.1. согласование на Комиссии __________________не заполняем___________________</w:t>
      </w:r>
    </w:p>
    <w:p w:rsidR="000C0659" w:rsidRPr="005C59B2" w:rsidRDefault="000C0659" w:rsidP="00A81F09">
      <w:pPr>
        <w:spacing w:after="0" w:line="240" w:lineRule="auto"/>
        <w:rPr>
          <w:rFonts w:ascii="Times New Roman" w:hAnsi="Times New Roman"/>
          <w:i/>
        </w:rPr>
      </w:pPr>
      <w:r w:rsidRPr="005C59B2">
        <w:rPr>
          <w:rFonts w:ascii="Times New Roman" w:hAnsi="Times New Roman"/>
          <w:i/>
        </w:rPr>
        <w:t>(наименование Комиссии по координации деятельности в сфере обеспечения доступной среды жизнедеятельности для инвалидов и других МГН)</w:t>
      </w:r>
    </w:p>
    <w:p w:rsidR="000C0659" w:rsidRPr="005C59B2" w:rsidRDefault="000C0659" w:rsidP="00A81F09">
      <w:pPr>
        <w:spacing w:after="0" w:line="240" w:lineRule="auto"/>
        <w:rPr>
          <w:rFonts w:ascii="Times New Roman" w:hAnsi="Times New Roman"/>
          <w:i/>
        </w:rPr>
      </w:pPr>
      <w:r w:rsidRPr="005C59B2">
        <w:rPr>
          <w:rFonts w:ascii="Times New Roman" w:hAnsi="Times New Roman"/>
          <w:sz w:val="24"/>
          <w:szCs w:val="24"/>
        </w:rPr>
        <w:t>4.4.2. согласование работ с надзорными органами (</w:t>
      </w:r>
      <w:r w:rsidRPr="005C59B2">
        <w:rPr>
          <w:rFonts w:ascii="Times New Roman" w:hAnsi="Times New Roman"/>
          <w:i/>
        </w:rPr>
        <w:t>в сфере проектирования и строительства, архитектуры, охраны памятников, другое - указать)</w:t>
      </w:r>
    </w:p>
    <w:p w:rsidR="000C0659" w:rsidRPr="005C59B2" w:rsidRDefault="000C0659" w:rsidP="00A81F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59B2">
        <w:rPr>
          <w:rFonts w:ascii="Times New Roman" w:hAnsi="Times New Roman"/>
          <w:sz w:val="24"/>
          <w:szCs w:val="24"/>
        </w:rPr>
        <w:t>_____________________________________не заполняем________________________</w:t>
      </w:r>
    </w:p>
    <w:p w:rsidR="000C0659" w:rsidRPr="005C59B2" w:rsidRDefault="000C0659" w:rsidP="00A81F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59B2">
        <w:rPr>
          <w:rFonts w:ascii="Times New Roman" w:hAnsi="Times New Roman"/>
          <w:sz w:val="24"/>
          <w:szCs w:val="24"/>
        </w:rPr>
        <w:t>4.4.3. техническая экспертиза; разработка проектно-сметной документации; нет</w:t>
      </w:r>
    </w:p>
    <w:p w:rsidR="000C0659" w:rsidRPr="005C59B2" w:rsidRDefault="000C0659" w:rsidP="00A81F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59B2">
        <w:rPr>
          <w:rFonts w:ascii="Times New Roman" w:hAnsi="Times New Roman"/>
          <w:sz w:val="24"/>
          <w:szCs w:val="24"/>
        </w:rPr>
        <w:t>4.4.4. согласование с вышестоящей организац</w:t>
      </w:r>
      <w:r>
        <w:rPr>
          <w:rFonts w:ascii="Times New Roman" w:hAnsi="Times New Roman"/>
          <w:sz w:val="24"/>
          <w:szCs w:val="24"/>
        </w:rPr>
        <w:t>ией  (собственником объекта); да</w:t>
      </w:r>
    </w:p>
    <w:p w:rsidR="000C0659" w:rsidRPr="005C59B2" w:rsidRDefault="000C0659" w:rsidP="00A81F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59B2">
        <w:rPr>
          <w:rFonts w:ascii="Times New Roman" w:hAnsi="Times New Roman"/>
          <w:sz w:val="24"/>
          <w:szCs w:val="24"/>
        </w:rPr>
        <w:lastRenderedPageBreak/>
        <w:t>4.4.5. согласование с общественными организациями инвалидов ______нет____________</w:t>
      </w:r>
    </w:p>
    <w:p w:rsidR="000C0659" w:rsidRPr="005C59B2" w:rsidRDefault="000C0659" w:rsidP="00A81F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59B2">
        <w:rPr>
          <w:rFonts w:ascii="Times New Roman" w:hAnsi="Times New Roman"/>
          <w:sz w:val="24"/>
          <w:szCs w:val="24"/>
        </w:rPr>
        <w:t>4.4.6. другое ____________________________________________нет__________________</w:t>
      </w:r>
    </w:p>
    <w:p w:rsidR="000C0659" w:rsidRPr="005C59B2" w:rsidRDefault="000C0659" w:rsidP="00A81F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0659" w:rsidRPr="005C59B2" w:rsidRDefault="000C0659" w:rsidP="00A81F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59B2">
        <w:rPr>
          <w:rFonts w:ascii="Times New Roman" w:hAnsi="Times New Roman"/>
          <w:sz w:val="24"/>
          <w:szCs w:val="24"/>
        </w:rPr>
        <w:t>Имеется заключение уполномоченной организации о состоянии доступности объекта (</w:t>
      </w:r>
      <w:r w:rsidRPr="005C59B2">
        <w:rPr>
          <w:rFonts w:ascii="Times New Roman" w:hAnsi="Times New Roman"/>
          <w:i/>
          <w:sz w:val="24"/>
          <w:szCs w:val="24"/>
        </w:rPr>
        <w:t>наименование документа и выдавшей его организации, дата</w:t>
      </w:r>
      <w:r w:rsidRPr="005C59B2">
        <w:rPr>
          <w:rFonts w:ascii="Times New Roman" w:hAnsi="Times New Roman"/>
          <w:sz w:val="24"/>
          <w:szCs w:val="24"/>
        </w:rPr>
        <w:t xml:space="preserve">), прилагается </w:t>
      </w:r>
    </w:p>
    <w:p w:rsidR="000C0659" w:rsidRPr="005C59B2" w:rsidRDefault="000C0659" w:rsidP="00A81F09">
      <w:pPr>
        <w:spacing w:after="0" w:line="240" w:lineRule="auto"/>
        <w:rPr>
          <w:rFonts w:ascii="Times New Roman" w:hAnsi="Times New Roman"/>
          <w:szCs w:val="20"/>
        </w:rPr>
      </w:pPr>
      <w:r w:rsidRPr="005C59B2">
        <w:rPr>
          <w:rFonts w:ascii="Times New Roman" w:hAnsi="Times New Roman"/>
          <w:sz w:val="24"/>
          <w:szCs w:val="24"/>
        </w:rPr>
        <w:t>___________________________________________нет________________________________</w:t>
      </w:r>
    </w:p>
    <w:p w:rsidR="000C0659" w:rsidRPr="005C59B2" w:rsidRDefault="000C0659" w:rsidP="00A81F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0659" w:rsidRPr="005C59B2" w:rsidRDefault="000C0659" w:rsidP="00A81F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59B2">
        <w:rPr>
          <w:rFonts w:ascii="Times New Roman" w:hAnsi="Times New Roman"/>
          <w:sz w:val="24"/>
          <w:szCs w:val="24"/>
        </w:rPr>
        <w:t xml:space="preserve">4.7. Информация может быть размещена (обновлена) на Карте доступности </w:t>
      </w:r>
    </w:p>
    <w:p w:rsidR="000C0659" w:rsidRPr="005C59B2" w:rsidRDefault="000C0659" w:rsidP="00A81F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59B2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0C0659" w:rsidRPr="005C59B2" w:rsidRDefault="000C0659" w:rsidP="00A81F09">
      <w:pPr>
        <w:spacing w:after="0" w:line="240" w:lineRule="auto"/>
        <w:jc w:val="center"/>
        <w:rPr>
          <w:rFonts w:ascii="Times New Roman" w:hAnsi="Times New Roman"/>
          <w:i/>
        </w:rPr>
      </w:pPr>
      <w:r w:rsidRPr="005C59B2">
        <w:rPr>
          <w:rFonts w:ascii="Times New Roman" w:hAnsi="Times New Roman"/>
          <w:i/>
        </w:rPr>
        <w:t>(наименование сайта, портала)</w:t>
      </w:r>
    </w:p>
    <w:p w:rsidR="000C0659" w:rsidRPr="005C59B2" w:rsidRDefault="000C0659" w:rsidP="00A81F0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C0659" w:rsidRPr="005C59B2" w:rsidRDefault="000C0659" w:rsidP="00FF7B39">
      <w:pPr>
        <w:spacing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C59B2">
        <w:rPr>
          <w:rFonts w:ascii="Times New Roman" w:hAnsi="Times New Roman"/>
          <w:b/>
          <w:sz w:val="24"/>
          <w:szCs w:val="24"/>
        </w:rPr>
        <w:t>5. Особые отметки</w:t>
      </w:r>
    </w:p>
    <w:p w:rsidR="000C0659" w:rsidRPr="005C59B2" w:rsidRDefault="000C0659" w:rsidP="00FF7B3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C0659" w:rsidRPr="005C59B2" w:rsidRDefault="000C0659" w:rsidP="00A81F09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5C59B2">
        <w:rPr>
          <w:rFonts w:ascii="Times New Roman" w:hAnsi="Times New Roman"/>
          <w:sz w:val="24"/>
          <w:szCs w:val="24"/>
        </w:rPr>
        <w:t>ПРИЛОЖЕНИЯ:</w:t>
      </w:r>
    </w:p>
    <w:p w:rsidR="000C0659" w:rsidRPr="005C59B2" w:rsidRDefault="000C0659" w:rsidP="00A81F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0659" w:rsidRPr="005C59B2" w:rsidRDefault="000C0659" w:rsidP="00A81F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59B2">
        <w:rPr>
          <w:rFonts w:ascii="Times New Roman" w:hAnsi="Times New Roman"/>
          <w:sz w:val="24"/>
          <w:szCs w:val="24"/>
        </w:rPr>
        <w:t>Результаты обследования:</w:t>
      </w:r>
    </w:p>
    <w:p w:rsidR="000C0659" w:rsidRPr="005C59B2" w:rsidRDefault="000C0659" w:rsidP="00A81F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59B2">
        <w:rPr>
          <w:rFonts w:ascii="Times New Roman" w:hAnsi="Times New Roman"/>
          <w:sz w:val="24"/>
          <w:szCs w:val="24"/>
        </w:rPr>
        <w:t>1. Территории, прилегающей к объекту</w:t>
      </w:r>
      <w:r w:rsidRPr="005C59B2">
        <w:rPr>
          <w:rFonts w:ascii="Times New Roman" w:hAnsi="Times New Roman"/>
          <w:sz w:val="24"/>
          <w:szCs w:val="24"/>
        </w:rPr>
        <w:tab/>
      </w:r>
      <w:r w:rsidRPr="005C59B2">
        <w:rPr>
          <w:rFonts w:ascii="Times New Roman" w:hAnsi="Times New Roman"/>
          <w:sz w:val="24"/>
          <w:szCs w:val="24"/>
        </w:rPr>
        <w:tab/>
      </w:r>
      <w:r w:rsidRPr="005C59B2">
        <w:rPr>
          <w:rFonts w:ascii="Times New Roman" w:hAnsi="Times New Roman"/>
          <w:sz w:val="24"/>
          <w:szCs w:val="24"/>
        </w:rPr>
        <w:tab/>
      </w:r>
      <w:r w:rsidRPr="005C59B2">
        <w:rPr>
          <w:rFonts w:ascii="Times New Roman" w:hAnsi="Times New Roman"/>
          <w:sz w:val="24"/>
          <w:szCs w:val="24"/>
        </w:rPr>
        <w:tab/>
        <w:t>на __________ л.</w:t>
      </w:r>
    </w:p>
    <w:p w:rsidR="000C0659" w:rsidRPr="005C59B2" w:rsidRDefault="000C0659" w:rsidP="00A81F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59B2">
        <w:rPr>
          <w:rFonts w:ascii="Times New Roman" w:hAnsi="Times New Roman"/>
          <w:sz w:val="24"/>
          <w:szCs w:val="24"/>
        </w:rPr>
        <w:t>2. Входа (входов) в здание</w:t>
      </w:r>
      <w:r w:rsidRPr="005C59B2">
        <w:rPr>
          <w:rFonts w:ascii="Times New Roman" w:hAnsi="Times New Roman"/>
          <w:sz w:val="24"/>
          <w:szCs w:val="24"/>
        </w:rPr>
        <w:tab/>
      </w:r>
      <w:r w:rsidRPr="005C59B2">
        <w:rPr>
          <w:rFonts w:ascii="Times New Roman" w:hAnsi="Times New Roman"/>
          <w:sz w:val="24"/>
          <w:szCs w:val="24"/>
        </w:rPr>
        <w:tab/>
      </w:r>
      <w:r w:rsidRPr="005C59B2">
        <w:rPr>
          <w:rFonts w:ascii="Times New Roman" w:hAnsi="Times New Roman"/>
          <w:sz w:val="24"/>
          <w:szCs w:val="24"/>
        </w:rPr>
        <w:tab/>
      </w:r>
      <w:r w:rsidRPr="005C59B2">
        <w:rPr>
          <w:rFonts w:ascii="Times New Roman" w:hAnsi="Times New Roman"/>
          <w:sz w:val="24"/>
          <w:szCs w:val="24"/>
        </w:rPr>
        <w:tab/>
      </w:r>
      <w:r w:rsidRPr="005C59B2">
        <w:rPr>
          <w:rFonts w:ascii="Times New Roman" w:hAnsi="Times New Roman"/>
          <w:sz w:val="24"/>
          <w:szCs w:val="24"/>
        </w:rPr>
        <w:tab/>
      </w:r>
      <w:r w:rsidRPr="005C59B2">
        <w:rPr>
          <w:rFonts w:ascii="Times New Roman" w:hAnsi="Times New Roman"/>
          <w:sz w:val="24"/>
          <w:szCs w:val="24"/>
        </w:rPr>
        <w:tab/>
        <w:t>на __________ л.</w:t>
      </w:r>
    </w:p>
    <w:p w:rsidR="000C0659" w:rsidRPr="005C59B2" w:rsidRDefault="000C0659" w:rsidP="00A81F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59B2">
        <w:rPr>
          <w:rFonts w:ascii="Times New Roman" w:hAnsi="Times New Roman"/>
          <w:sz w:val="24"/>
          <w:szCs w:val="24"/>
        </w:rPr>
        <w:t>3. Путей движения в здании</w:t>
      </w:r>
      <w:r w:rsidRPr="005C59B2">
        <w:rPr>
          <w:rFonts w:ascii="Times New Roman" w:hAnsi="Times New Roman"/>
          <w:sz w:val="24"/>
          <w:szCs w:val="24"/>
        </w:rPr>
        <w:tab/>
      </w:r>
      <w:r w:rsidRPr="005C59B2">
        <w:rPr>
          <w:rFonts w:ascii="Times New Roman" w:hAnsi="Times New Roman"/>
          <w:sz w:val="24"/>
          <w:szCs w:val="24"/>
        </w:rPr>
        <w:tab/>
      </w:r>
      <w:r w:rsidRPr="005C59B2">
        <w:rPr>
          <w:rFonts w:ascii="Times New Roman" w:hAnsi="Times New Roman"/>
          <w:sz w:val="24"/>
          <w:szCs w:val="24"/>
        </w:rPr>
        <w:tab/>
      </w:r>
      <w:r w:rsidRPr="005C59B2">
        <w:rPr>
          <w:rFonts w:ascii="Times New Roman" w:hAnsi="Times New Roman"/>
          <w:sz w:val="24"/>
          <w:szCs w:val="24"/>
        </w:rPr>
        <w:tab/>
      </w:r>
      <w:r w:rsidRPr="005C59B2">
        <w:rPr>
          <w:rFonts w:ascii="Times New Roman" w:hAnsi="Times New Roman"/>
          <w:sz w:val="24"/>
          <w:szCs w:val="24"/>
        </w:rPr>
        <w:tab/>
        <w:t>на __________ л.</w:t>
      </w:r>
    </w:p>
    <w:p w:rsidR="000C0659" w:rsidRPr="005C59B2" w:rsidRDefault="000C0659" w:rsidP="00A81F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59B2">
        <w:rPr>
          <w:rFonts w:ascii="Times New Roman" w:hAnsi="Times New Roman"/>
          <w:sz w:val="24"/>
          <w:szCs w:val="24"/>
        </w:rPr>
        <w:t>4. Зоны целевого назначения объекта</w:t>
      </w:r>
      <w:r w:rsidRPr="005C59B2">
        <w:rPr>
          <w:rFonts w:ascii="Times New Roman" w:hAnsi="Times New Roman"/>
          <w:sz w:val="24"/>
          <w:szCs w:val="24"/>
        </w:rPr>
        <w:tab/>
      </w:r>
      <w:r w:rsidRPr="005C59B2">
        <w:rPr>
          <w:rFonts w:ascii="Times New Roman" w:hAnsi="Times New Roman"/>
          <w:sz w:val="24"/>
          <w:szCs w:val="24"/>
        </w:rPr>
        <w:tab/>
      </w:r>
      <w:r w:rsidRPr="005C59B2">
        <w:rPr>
          <w:rFonts w:ascii="Times New Roman" w:hAnsi="Times New Roman"/>
          <w:sz w:val="24"/>
          <w:szCs w:val="24"/>
        </w:rPr>
        <w:tab/>
      </w:r>
      <w:r w:rsidRPr="005C59B2">
        <w:rPr>
          <w:rFonts w:ascii="Times New Roman" w:hAnsi="Times New Roman"/>
          <w:sz w:val="24"/>
          <w:szCs w:val="24"/>
        </w:rPr>
        <w:tab/>
        <w:t>на __________ л.</w:t>
      </w:r>
    </w:p>
    <w:p w:rsidR="000C0659" w:rsidRPr="005C59B2" w:rsidRDefault="000C0659" w:rsidP="00A81F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59B2">
        <w:rPr>
          <w:rFonts w:ascii="Times New Roman" w:hAnsi="Times New Roman"/>
          <w:sz w:val="24"/>
          <w:szCs w:val="24"/>
        </w:rPr>
        <w:t>5. Санитарно-гигиенических помещений</w:t>
      </w:r>
      <w:r w:rsidRPr="005C59B2">
        <w:rPr>
          <w:rFonts w:ascii="Times New Roman" w:hAnsi="Times New Roman"/>
          <w:sz w:val="24"/>
          <w:szCs w:val="24"/>
        </w:rPr>
        <w:tab/>
      </w:r>
      <w:r w:rsidRPr="005C59B2">
        <w:rPr>
          <w:rFonts w:ascii="Times New Roman" w:hAnsi="Times New Roman"/>
          <w:sz w:val="24"/>
          <w:szCs w:val="24"/>
        </w:rPr>
        <w:tab/>
      </w:r>
      <w:r w:rsidRPr="005C59B2">
        <w:rPr>
          <w:rFonts w:ascii="Times New Roman" w:hAnsi="Times New Roman"/>
          <w:sz w:val="24"/>
          <w:szCs w:val="24"/>
        </w:rPr>
        <w:tab/>
      </w:r>
      <w:r w:rsidRPr="005C59B2">
        <w:rPr>
          <w:rFonts w:ascii="Times New Roman" w:hAnsi="Times New Roman"/>
          <w:sz w:val="24"/>
          <w:szCs w:val="24"/>
        </w:rPr>
        <w:tab/>
        <w:t>на __________ л.</w:t>
      </w:r>
    </w:p>
    <w:p w:rsidR="000C0659" w:rsidRPr="005C59B2" w:rsidRDefault="000C0659" w:rsidP="00A81F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59B2">
        <w:rPr>
          <w:rFonts w:ascii="Times New Roman" w:hAnsi="Times New Roman"/>
          <w:sz w:val="24"/>
          <w:szCs w:val="24"/>
        </w:rPr>
        <w:t xml:space="preserve">6. Системы информации </w:t>
      </w:r>
      <w:r w:rsidRPr="005C59B2">
        <w:rPr>
          <w:rFonts w:ascii="Times New Roman" w:hAnsi="Times New Roman"/>
          <w:sz w:val="20"/>
          <w:szCs w:val="20"/>
        </w:rPr>
        <w:t>(и связи)</w:t>
      </w:r>
      <w:r w:rsidRPr="005C59B2">
        <w:rPr>
          <w:rFonts w:ascii="Times New Roman" w:hAnsi="Times New Roman"/>
          <w:sz w:val="24"/>
          <w:szCs w:val="24"/>
        </w:rPr>
        <w:t xml:space="preserve"> на объекте</w:t>
      </w:r>
      <w:r w:rsidRPr="005C59B2">
        <w:rPr>
          <w:rFonts w:ascii="Times New Roman" w:hAnsi="Times New Roman"/>
          <w:sz w:val="24"/>
          <w:szCs w:val="24"/>
        </w:rPr>
        <w:tab/>
      </w:r>
      <w:r w:rsidRPr="005C59B2">
        <w:rPr>
          <w:rFonts w:ascii="Times New Roman" w:hAnsi="Times New Roman"/>
          <w:sz w:val="24"/>
          <w:szCs w:val="24"/>
        </w:rPr>
        <w:tab/>
      </w:r>
      <w:r w:rsidRPr="005C59B2">
        <w:rPr>
          <w:rFonts w:ascii="Times New Roman" w:hAnsi="Times New Roman"/>
          <w:sz w:val="24"/>
          <w:szCs w:val="24"/>
        </w:rPr>
        <w:tab/>
        <w:t>на __________ л.</w:t>
      </w:r>
    </w:p>
    <w:p w:rsidR="000C0659" w:rsidRPr="005C59B2" w:rsidRDefault="000C0659" w:rsidP="00A81F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59B2">
        <w:rPr>
          <w:rFonts w:ascii="Times New Roman" w:hAnsi="Times New Roman"/>
          <w:sz w:val="24"/>
          <w:szCs w:val="24"/>
        </w:rPr>
        <w:t>Результаты фотофиксации на объекте __________________</w:t>
      </w:r>
      <w:r w:rsidRPr="005C59B2">
        <w:rPr>
          <w:rFonts w:ascii="Times New Roman" w:hAnsi="Times New Roman"/>
          <w:sz w:val="24"/>
          <w:szCs w:val="24"/>
        </w:rPr>
        <w:tab/>
        <w:t>на __________ л.</w:t>
      </w:r>
    </w:p>
    <w:p w:rsidR="000C0659" w:rsidRPr="005C59B2" w:rsidRDefault="000C0659" w:rsidP="00A81F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59B2">
        <w:rPr>
          <w:rFonts w:ascii="Times New Roman" w:hAnsi="Times New Roman"/>
          <w:sz w:val="24"/>
          <w:szCs w:val="24"/>
        </w:rPr>
        <w:t>Поэтажные планы, паспорт БТИ _______________________</w:t>
      </w:r>
      <w:r w:rsidRPr="005C59B2">
        <w:rPr>
          <w:rFonts w:ascii="Times New Roman" w:hAnsi="Times New Roman"/>
          <w:sz w:val="24"/>
          <w:szCs w:val="24"/>
        </w:rPr>
        <w:tab/>
        <w:t>на __________ л.</w:t>
      </w:r>
    </w:p>
    <w:p w:rsidR="000C0659" w:rsidRPr="005C59B2" w:rsidRDefault="000C0659" w:rsidP="00A81F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59B2">
        <w:rPr>
          <w:rFonts w:ascii="Times New Roman" w:hAnsi="Times New Roman"/>
          <w:sz w:val="24"/>
          <w:szCs w:val="24"/>
        </w:rPr>
        <w:t xml:space="preserve">Другое </w:t>
      </w:r>
      <w:r w:rsidRPr="005C59B2">
        <w:rPr>
          <w:rFonts w:ascii="Times New Roman" w:hAnsi="Times New Roman"/>
          <w:sz w:val="20"/>
          <w:szCs w:val="20"/>
        </w:rPr>
        <w:t>(в том числе дополнительная информация о путях движения к объекту)</w:t>
      </w:r>
      <w:r w:rsidRPr="005C59B2">
        <w:rPr>
          <w:rFonts w:ascii="Times New Roman" w:hAnsi="Times New Roman"/>
          <w:sz w:val="24"/>
          <w:szCs w:val="24"/>
        </w:rPr>
        <w:t xml:space="preserve"> </w:t>
      </w:r>
    </w:p>
    <w:p w:rsidR="000C0659" w:rsidRPr="005C59B2" w:rsidRDefault="000C0659" w:rsidP="00A81F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59B2">
        <w:rPr>
          <w:rFonts w:ascii="Times New Roman" w:hAnsi="Times New Roman"/>
          <w:sz w:val="24"/>
          <w:szCs w:val="24"/>
        </w:rPr>
        <w:tab/>
        <w:t>___________________________________________________________________</w:t>
      </w:r>
    </w:p>
    <w:p w:rsidR="000C0659" w:rsidRPr="005C59B2" w:rsidRDefault="000C0659" w:rsidP="00A81F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59B2">
        <w:rPr>
          <w:rFonts w:ascii="Times New Roman" w:hAnsi="Times New Roman"/>
          <w:sz w:val="24"/>
          <w:szCs w:val="24"/>
        </w:rPr>
        <w:tab/>
        <w:t>___________________________________________________________________</w:t>
      </w:r>
    </w:p>
    <w:p w:rsidR="000C0659" w:rsidRPr="005C59B2" w:rsidRDefault="000C0659" w:rsidP="00FF7B3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C0659" w:rsidRPr="00A81F09" w:rsidRDefault="000C0659" w:rsidP="00FF7B3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комиссии:</w:t>
      </w:r>
      <w:r w:rsidR="00A81F09">
        <w:rPr>
          <w:rFonts w:ascii="Times New Roman" w:hAnsi="Times New Roman"/>
          <w:sz w:val="24"/>
          <w:szCs w:val="24"/>
        </w:rPr>
        <w:t xml:space="preserve"> </w:t>
      </w:r>
      <w:r w:rsidR="00A81F09" w:rsidRPr="00A81F09">
        <w:rPr>
          <w:rFonts w:ascii="Times New Roman" w:hAnsi="Times New Roman"/>
          <w:sz w:val="24"/>
          <w:szCs w:val="24"/>
        </w:rPr>
        <w:t>зам.директора по воспитательной работе</w:t>
      </w:r>
      <w:r w:rsidR="00A81F09">
        <w:rPr>
          <w:rFonts w:ascii="Times New Roman" w:hAnsi="Times New Roman"/>
          <w:sz w:val="24"/>
          <w:szCs w:val="24"/>
        </w:rPr>
        <w:t xml:space="preserve"> _______ </w:t>
      </w:r>
      <w:r w:rsidRPr="00A81F09">
        <w:rPr>
          <w:rFonts w:ascii="Times New Roman" w:hAnsi="Times New Roman"/>
          <w:sz w:val="24"/>
          <w:szCs w:val="24"/>
        </w:rPr>
        <w:t xml:space="preserve">Ш.Н.Нусратова </w:t>
      </w:r>
    </w:p>
    <w:p w:rsidR="000C0659" w:rsidRPr="005C59B2" w:rsidRDefault="000C0659" w:rsidP="00A81F09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</w:t>
      </w:r>
      <w:r w:rsidR="00A81F09">
        <w:rPr>
          <w:rFonts w:ascii="Times New Roman" w:hAnsi="Times New Roman"/>
          <w:sz w:val="16"/>
          <w:szCs w:val="16"/>
        </w:rPr>
        <w:t xml:space="preserve">           </w:t>
      </w:r>
      <w:r>
        <w:rPr>
          <w:rFonts w:ascii="Times New Roman" w:hAnsi="Times New Roman"/>
          <w:sz w:val="16"/>
          <w:szCs w:val="16"/>
        </w:rPr>
        <w:t xml:space="preserve"> </w:t>
      </w:r>
    </w:p>
    <w:p w:rsidR="000C0659" w:rsidRPr="005C59B2" w:rsidRDefault="000C0659" w:rsidP="00A81F0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0C0659" w:rsidRPr="00A81F09" w:rsidRDefault="000C0659" w:rsidP="00A17FAE">
      <w:pPr>
        <w:spacing w:line="240" w:lineRule="auto"/>
        <w:rPr>
          <w:rFonts w:ascii="Times New Roman" w:hAnsi="Times New Roman"/>
          <w:sz w:val="24"/>
          <w:szCs w:val="24"/>
        </w:rPr>
      </w:pPr>
      <w:r w:rsidRPr="005C59B2">
        <w:rPr>
          <w:rFonts w:ascii="Times New Roman" w:hAnsi="Times New Roman"/>
          <w:sz w:val="24"/>
          <w:szCs w:val="24"/>
        </w:rPr>
        <w:t xml:space="preserve">Члены </w:t>
      </w:r>
      <w:r>
        <w:rPr>
          <w:rFonts w:ascii="Times New Roman" w:hAnsi="Times New Roman"/>
          <w:sz w:val="24"/>
          <w:szCs w:val="24"/>
        </w:rPr>
        <w:t xml:space="preserve">комиссии:  </w:t>
      </w:r>
      <w:r w:rsidRPr="00A81F09">
        <w:rPr>
          <w:rFonts w:ascii="Times New Roman" w:hAnsi="Times New Roman"/>
          <w:sz w:val="24"/>
          <w:szCs w:val="24"/>
        </w:rPr>
        <w:t>учитель начальных классов</w:t>
      </w:r>
      <w:r>
        <w:rPr>
          <w:rFonts w:ascii="Times New Roman" w:hAnsi="Times New Roman"/>
          <w:sz w:val="24"/>
          <w:szCs w:val="24"/>
        </w:rPr>
        <w:t xml:space="preserve">  </w:t>
      </w:r>
      <w:r w:rsidR="00A81F09">
        <w:rPr>
          <w:rFonts w:ascii="Times New Roman" w:hAnsi="Times New Roman"/>
          <w:sz w:val="24"/>
          <w:szCs w:val="24"/>
        </w:rPr>
        <w:t xml:space="preserve">__________     </w:t>
      </w:r>
      <w:r w:rsidRPr="00A81F09">
        <w:rPr>
          <w:rFonts w:ascii="Times New Roman" w:hAnsi="Times New Roman"/>
          <w:sz w:val="24"/>
          <w:szCs w:val="24"/>
        </w:rPr>
        <w:t>М.Н.Алламуратова</w:t>
      </w:r>
    </w:p>
    <w:p w:rsidR="000C0659" w:rsidRPr="00736E90" w:rsidRDefault="00A81F09" w:rsidP="00FF7B3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="000C0659">
        <w:rPr>
          <w:rFonts w:ascii="Times New Roman" w:hAnsi="Times New Roman"/>
          <w:sz w:val="24"/>
          <w:szCs w:val="24"/>
        </w:rPr>
        <w:t>социальный педагог</w:t>
      </w:r>
      <w:r>
        <w:rPr>
          <w:rFonts w:ascii="Times New Roman" w:hAnsi="Times New Roman"/>
          <w:sz w:val="24"/>
          <w:szCs w:val="24"/>
        </w:rPr>
        <w:t xml:space="preserve">: ___________      </w:t>
      </w:r>
      <w:r w:rsidR="000C0659">
        <w:rPr>
          <w:rFonts w:ascii="Times New Roman" w:hAnsi="Times New Roman"/>
          <w:sz w:val="24"/>
          <w:szCs w:val="24"/>
        </w:rPr>
        <w:t xml:space="preserve">А.Ф.Зайнуллина </w:t>
      </w:r>
    </w:p>
    <w:p w:rsidR="000C0659" w:rsidRPr="005C59B2" w:rsidRDefault="000C0659" w:rsidP="00FF7B39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0C0659" w:rsidRPr="005C59B2" w:rsidRDefault="000C0659" w:rsidP="00FF7B3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  ГО БРО «ВОИ» г.Сибай  _____________М.И.Латипова</w:t>
      </w:r>
    </w:p>
    <w:p w:rsidR="000C0659" w:rsidRPr="005C59B2" w:rsidRDefault="000C0659" w:rsidP="00FF7B39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0C0659" w:rsidRPr="005C59B2" w:rsidRDefault="000C0659" w:rsidP="00A81F0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МОБУ СОШ № 10 ________________</w:t>
      </w:r>
      <w:r w:rsidR="00A81F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Н.М.Ибрагимова</w:t>
      </w:r>
    </w:p>
    <w:p w:rsidR="000C0659" w:rsidRPr="005C59B2" w:rsidRDefault="000C0659" w:rsidP="00A17FAE">
      <w:pPr>
        <w:spacing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</w:t>
      </w:r>
    </w:p>
    <w:p w:rsidR="000C0659" w:rsidRPr="005C59B2" w:rsidRDefault="000C0659" w:rsidP="00FF7B39">
      <w:pPr>
        <w:shd w:val="clear" w:color="auto" w:fill="FFFFFF"/>
        <w:spacing w:line="240" w:lineRule="auto"/>
        <w:jc w:val="right"/>
        <w:outlineLvl w:val="0"/>
        <w:rPr>
          <w:rFonts w:ascii="Times New Roman" w:hAnsi="Times New Roman"/>
        </w:rPr>
      </w:pPr>
      <w:r w:rsidRPr="005C59B2">
        <w:rPr>
          <w:rFonts w:ascii="Times New Roman" w:hAnsi="Times New Roman"/>
          <w:b/>
        </w:rPr>
        <w:br w:type="page"/>
      </w:r>
      <w:r w:rsidRPr="005C59B2">
        <w:rPr>
          <w:rFonts w:ascii="Times New Roman" w:hAnsi="Times New Roman"/>
        </w:rPr>
        <w:lastRenderedPageBreak/>
        <w:t xml:space="preserve">Приложение 1 </w:t>
      </w:r>
    </w:p>
    <w:p w:rsidR="000C0659" w:rsidRPr="005C59B2" w:rsidRDefault="000C0659" w:rsidP="00FF7B39">
      <w:pPr>
        <w:spacing w:line="240" w:lineRule="auto"/>
        <w:rPr>
          <w:rFonts w:ascii="Times New Roman" w:hAnsi="Times New Roman"/>
        </w:rPr>
      </w:pPr>
      <w:r w:rsidRPr="005C59B2">
        <w:rPr>
          <w:rFonts w:ascii="Times New Roman" w:hAnsi="Times New Roman"/>
        </w:rPr>
        <w:t>к Акту обследования ОСИ к паспорту доступности ОСИ № ______ от «___» ____________ 20___ г.</w:t>
      </w:r>
    </w:p>
    <w:p w:rsidR="000C0659" w:rsidRPr="005C59B2" w:rsidRDefault="000C0659" w:rsidP="003B0C6C">
      <w:pPr>
        <w:spacing w:line="240" w:lineRule="auto"/>
        <w:rPr>
          <w:rFonts w:ascii="Times New Roman" w:hAnsi="Times New Roman"/>
          <w:sz w:val="10"/>
          <w:szCs w:val="10"/>
        </w:rPr>
      </w:pPr>
    </w:p>
    <w:p w:rsidR="000C0659" w:rsidRPr="005C59B2" w:rsidRDefault="000C0659" w:rsidP="00FF7B39">
      <w:pPr>
        <w:spacing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C59B2">
        <w:rPr>
          <w:rFonts w:ascii="Times New Roman" w:hAnsi="Times New Roman"/>
          <w:b/>
          <w:sz w:val="24"/>
          <w:szCs w:val="24"/>
          <w:lang w:val="en-US"/>
        </w:rPr>
        <w:t>I</w:t>
      </w:r>
      <w:r w:rsidRPr="005C59B2">
        <w:rPr>
          <w:rFonts w:ascii="Times New Roman" w:hAnsi="Times New Roman"/>
          <w:b/>
          <w:sz w:val="24"/>
          <w:szCs w:val="24"/>
        </w:rPr>
        <w:t xml:space="preserve"> Результаты обследования:</w:t>
      </w:r>
    </w:p>
    <w:p w:rsidR="000C0659" w:rsidRPr="005C59B2" w:rsidRDefault="000C0659" w:rsidP="00FF7B39">
      <w:pPr>
        <w:spacing w:line="240" w:lineRule="auto"/>
        <w:jc w:val="center"/>
        <w:rPr>
          <w:rFonts w:ascii="Times New Roman" w:hAnsi="Times New Roman"/>
          <w:sz w:val="25"/>
          <w:szCs w:val="25"/>
        </w:rPr>
      </w:pPr>
      <w:r w:rsidRPr="005C59B2">
        <w:rPr>
          <w:rFonts w:ascii="Times New Roman" w:hAnsi="Times New Roman"/>
          <w:b/>
          <w:sz w:val="24"/>
          <w:szCs w:val="24"/>
        </w:rPr>
        <w:t>1. Территории, прилегающей к зданию (участка)</w:t>
      </w:r>
    </w:p>
    <w:p w:rsidR="000C0659" w:rsidRPr="005C59B2" w:rsidRDefault="000C0659" w:rsidP="00383FDD">
      <w:pPr>
        <w:spacing w:line="240" w:lineRule="auto"/>
        <w:rPr>
          <w:rFonts w:ascii="Times New Roman" w:hAnsi="Times New Roman"/>
          <w:sz w:val="24"/>
          <w:szCs w:val="24"/>
        </w:rPr>
      </w:pPr>
      <w:r w:rsidRPr="00383FDD">
        <w:rPr>
          <w:rFonts w:ascii="Times New Roman" w:hAnsi="Times New Roman"/>
          <w:sz w:val="24"/>
          <w:szCs w:val="24"/>
        </w:rPr>
        <w:t>Наименование объекта</w:t>
      </w:r>
      <w:r>
        <w:rPr>
          <w:rFonts w:ascii="Times New Roman" w:hAnsi="Times New Roman"/>
          <w:sz w:val="18"/>
          <w:szCs w:val="18"/>
        </w:rPr>
        <w:t xml:space="preserve">: </w:t>
      </w:r>
      <w:r w:rsidRPr="005C59B2">
        <w:rPr>
          <w:rFonts w:ascii="Times New Roman" w:hAnsi="Times New Roman"/>
          <w:sz w:val="24"/>
          <w:szCs w:val="24"/>
        </w:rPr>
        <w:t>Муниципальное общеобразовательное бюджетное учреждение «Средняя общеобразовательная школа № 10»</w:t>
      </w:r>
      <w:r>
        <w:rPr>
          <w:rFonts w:ascii="Times New Roman" w:hAnsi="Times New Roman"/>
          <w:sz w:val="24"/>
          <w:szCs w:val="24"/>
        </w:rPr>
        <w:t xml:space="preserve"> городского округа город Сибай Республики Башкортостан</w:t>
      </w:r>
    </w:p>
    <w:p w:rsidR="000C0659" w:rsidRPr="00A81F09" w:rsidRDefault="000C0659" w:rsidP="00A81F0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Адрес объекта: 453838, Республика Башкортостан, город Сибай, улица </w:t>
      </w:r>
      <w:r w:rsidRPr="005C59B2">
        <w:rPr>
          <w:rFonts w:ascii="Times New Roman" w:hAnsi="Times New Roman"/>
          <w:sz w:val="24"/>
          <w:szCs w:val="24"/>
        </w:rPr>
        <w:t xml:space="preserve">Белова </w:t>
      </w:r>
      <w:r>
        <w:rPr>
          <w:rFonts w:ascii="Times New Roman" w:hAnsi="Times New Roman"/>
          <w:sz w:val="24"/>
          <w:szCs w:val="24"/>
        </w:rPr>
        <w:t xml:space="preserve">дом </w:t>
      </w:r>
      <w:r w:rsidRPr="005C59B2">
        <w:rPr>
          <w:rFonts w:ascii="Times New Roman" w:hAnsi="Times New Roman"/>
          <w:sz w:val="24"/>
          <w:szCs w:val="24"/>
        </w:rPr>
        <w:t>102</w:t>
      </w:r>
    </w:p>
    <w:tbl>
      <w:tblPr>
        <w:tblW w:w="9720" w:type="dxa"/>
        <w:jc w:val="center"/>
        <w:tblInd w:w="-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2"/>
        <w:gridCol w:w="1843"/>
        <w:gridCol w:w="648"/>
        <w:gridCol w:w="486"/>
        <w:gridCol w:w="567"/>
        <w:gridCol w:w="1467"/>
        <w:gridCol w:w="1440"/>
        <w:gridCol w:w="1977"/>
        <w:gridCol w:w="900"/>
      </w:tblGrid>
      <w:tr w:rsidR="000C0659" w:rsidRPr="005C59B2" w:rsidTr="00422129">
        <w:trPr>
          <w:jc w:val="center"/>
        </w:trPr>
        <w:tc>
          <w:tcPr>
            <w:tcW w:w="392" w:type="dxa"/>
            <w:vMerge w:val="restart"/>
            <w:vAlign w:val="center"/>
          </w:tcPr>
          <w:p w:rsidR="000C0659" w:rsidRPr="005C59B2" w:rsidRDefault="000C0659" w:rsidP="00A81F0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C59B2">
              <w:rPr>
                <w:rFonts w:ascii="Times New Roman" w:hAnsi="Times New Roman"/>
                <w:sz w:val="21"/>
                <w:szCs w:val="21"/>
              </w:rPr>
              <w:t>№ п/п</w:t>
            </w:r>
          </w:p>
        </w:tc>
        <w:tc>
          <w:tcPr>
            <w:tcW w:w="1843" w:type="dxa"/>
            <w:vMerge w:val="restart"/>
            <w:vAlign w:val="center"/>
          </w:tcPr>
          <w:p w:rsidR="000C0659" w:rsidRPr="005C59B2" w:rsidRDefault="000C0659" w:rsidP="00A81F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5C59B2">
              <w:rPr>
                <w:rFonts w:ascii="Times New Roman" w:hAnsi="Times New Roman"/>
                <w:b/>
                <w:sz w:val="21"/>
                <w:szCs w:val="21"/>
              </w:rPr>
              <w:t>Наименование функционально-планировочного элемента</w:t>
            </w:r>
          </w:p>
        </w:tc>
        <w:tc>
          <w:tcPr>
            <w:tcW w:w="1701" w:type="dxa"/>
            <w:gridSpan w:val="3"/>
            <w:vAlign w:val="center"/>
          </w:tcPr>
          <w:p w:rsidR="000C0659" w:rsidRPr="005C59B2" w:rsidRDefault="000C0659" w:rsidP="00A81F0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C59B2">
              <w:rPr>
                <w:rFonts w:ascii="Times New Roman" w:hAnsi="Times New Roman"/>
                <w:sz w:val="21"/>
                <w:szCs w:val="21"/>
              </w:rPr>
              <w:t>Наличие элемента</w:t>
            </w:r>
          </w:p>
        </w:tc>
        <w:tc>
          <w:tcPr>
            <w:tcW w:w="2907" w:type="dxa"/>
            <w:gridSpan w:val="2"/>
            <w:vAlign w:val="center"/>
          </w:tcPr>
          <w:p w:rsidR="000C0659" w:rsidRPr="005C59B2" w:rsidRDefault="000C0659" w:rsidP="00A81F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5C59B2">
              <w:rPr>
                <w:rFonts w:ascii="Times New Roman" w:hAnsi="Times New Roman"/>
                <w:b/>
                <w:sz w:val="21"/>
                <w:szCs w:val="21"/>
              </w:rPr>
              <w:t xml:space="preserve">Выявленные нарушения </w:t>
            </w:r>
          </w:p>
          <w:p w:rsidR="000C0659" w:rsidRPr="005C59B2" w:rsidRDefault="000C0659" w:rsidP="00A81F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5C59B2">
              <w:rPr>
                <w:rFonts w:ascii="Times New Roman" w:hAnsi="Times New Roman"/>
                <w:b/>
                <w:sz w:val="21"/>
                <w:szCs w:val="21"/>
              </w:rPr>
              <w:t>и замечания</w:t>
            </w:r>
          </w:p>
        </w:tc>
        <w:tc>
          <w:tcPr>
            <w:tcW w:w="2877" w:type="dxa"/>
            <w:gridSpan w:val="2"/>
            <w:vAlign w:val="center"/>
          </w:tcPr>
          <w:p w:rsidR="000C0659" w:rsidRPr="005C59B2" w:rsidRDefault="000C0659" w:rsidP="00A81F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5C59B2">
              <w:rPr>
                <w:rFonts w:ascii="Times New Roman" w:hAnsi="Times New Roman"/>
                <w:b/>
                <w:sz w:val="21"/>
                <w:szCs w:val="21"/>
              </w:rPr>
              <w:t>Работы по адаптации объектов</w:t>
            </w:r>
          </w:p>
        </w:tc>
      </w:tr>
      <w:tr w:rsidR="000C0659" w:rsidRPr="005C59B2" w:rsidTr="00422129">
        <w:trPr>
          <w:jc w:val="center"/>
        </w:trPr>
        <w:tc>
          <w:tcPr>
            <w:tcW w:w="392" w:type="dxa"/>
            <w:vMerge/>
            <w:vAlign w:val="center"/>
          </w:tcPr>
          <w:p w:rsidR="000C0659" w:rsidRPr="005C59B2" w:rsidRDefault="000C0659" w:rsidP="00A81F09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0C0659" w:rsidRPr="005C59B2" w:rsidRDefault="000C0659" w:rsidP="00A81F09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48" w:type="dxa"/>
            <w:vAlign w:val="center"/>
          </w:tcPr>
          <w:p w:rsidR="000C0659" w:rsidRPr="005C59B2" w:rsidRDefault="000C0659" w:rsidP="00A81F09">
            <w:pPr>
              <w:spacing w:after="0" w:line="240" w:lineRule="auto"/>
              <w:ind w:left="-56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C59B2">
              <w:rPr>
                <w:rFonts w:ascii="Times New Roman" w:hAnsi="Times New Roman"/>
                <w:sz w:val="21"/>
                <w:szCs w:val="21"/>
              </w:rPr>
              <w:t>есть/ нет</w:t>
            </w:r>
          </w:p>
        </w:tc>
        <w:tc>
          <w:tcPr>
            <w:tcW w:w="486" w:type="dxa"/>
            <w:vAlign w:val="center"/>
          </w:tcPr>
          <w:p w:rsidR="000C0659" w:rsidRPr="005C59B2" w:rsidRDefault="000C0659" w:rsidP="00A81F09">
            <w:pPr>
              <w:spacing w:after="0" w:line="240" w:lineRule="auto"/>
              <w:ind w:left="-158" w:right="-7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C59B2">
              <w:rPr>
                <w:rFonts w:ascii="Times New Roman" w:hAnsi="Times New Roman"/>
                <w:sz w:val="21"/>
                <w:szCs w:val="21"/>
              </w:rPr>
              <w:t>№ на</w:t>
            </w:r>
          </w:p>
          <w:p w:rsidR="000C0659" w:rsidRPr="005C59B2" w:rsidRDefault="000C0659" w:rsidP="00A81F09">
            <w:pPr>
              <w:spacing w:after="0" w:line="240" w:lineRule="auto"/>
              <w:ind w:left="-158" w:right="-7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C59B2">
              <w:rPr>
                <w:rFonts w:ascii="Times New Roman" w:hAnsi="Times New Roman"/>
                <w:sz w:val="21"/>
                <w:szCs w:val="21"/>
              </w:rPr>
              <w:t xml:space="preserve"> плане</w:t>
            </w:r>
          </w:p>
        </w:tc>
        <w:tc>
          <w:tcPr>
            <w:tcW w:w="567" w:type="dxa"/>
            <w:vAlign w:val="center"/>
          </w:tcPr>
          <w:p w:rsidR="000C0659" w:rsidRPr="005C59B2" w:rsidRDefault="000C0659" w:rsidP="00A81F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C59B2">
              <w:rPr>
                <w:rFonts w:ascii="Times New Roman" w:hAnsi="Times New Roman"/>
                <w:sz w:val="21"/>
                <w:szCs w:val="21"/>
              </w:rPr>
              <w:t>№ фото</w:t>
            </w:r>
          </w:p>
        </w:tc>
        <w:tc>
          <w:tcPr>
            <w:tcW w:w="1467" w:type="dxa"/>
            <w:vAlign w:val="center"/>
          </w:tcPr>
          <w:p w:rsidR="000C0659" w:rsidRPr="005C59B2" w:rsidRDefault="000C0659" w:rsidP="00A81F0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C59B2">
              <w:rPr>
                <w:rFonts w:ascii="Times New Roman" w:hAnsi="Times New Roman"/>
                <w:sz w:val="21"/>
                <w:szCs w:val="21"/>
              </w:rPr>
              <w:t>Содержание</w:t>
            </w:r>
          </w:p>
        </w:tc>
        <w:tc>
          <w:tcPr>
            <w:tcW w:w="1440" w:type="dxa"/>
            <w:vAlign w:val="center"/>
          </w:tcPr>
          <w:p w:rsidR="000C0659" w:rsidRPr="005C59B2" w:rsidRDefault="000C0659" w:rsidP="00A81F09">
            <w:pPr>
              <w:spacing w:after="0" w:line="240" w:lineRule="auto"/>
              <w:ind w:left="-108" w:right="-149"/>
              <w:jc w:val="center"/>
              <w:rPr>
                <w:rFonts w:ascii="Times New Roman" w:hAnsi="Times New Roman"/>
                <w:spacing w:val="-8"/>
                <w:sz w:val="21"/>
                <w:szCs w:val="21"/>
              </w:rPr>
            </w:pPr>
            <w:r w:rsidRPr="005C59B2">
              <w:rPr>
                <w:rFonts w:ascii="Times New Roman" w:hAnsi="Times New Roman"/>
                <w:spacing w:val="-8"/>
                <w:sz w:val="21"/>
                <w:szCs w:val="21"/>
              </w:rPr>
              <w:t>Значимо для инвалида (катего-рия)</w:t>
            </w:r>
          </w:p>
        </w:tc>
        <w:tc>
          <w:tcPr>
            <w:tcW w:w="1977" w:type="dxa"/>
            <w:vAlign w:val="center"/>
          </w:tcPr>
          <w:p w:rsidR="000C0659" w:rsidRPr="005C59B2" w:rsidRDefault="000C0659" w:rsidP="00A81F0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C59B2">
              <w:rPr>
                <w:rFonts w:ascii="Times New Roman" w:hAnsi="Times New Roman"/>
                <w:sz w:val="21"/>
                <w:szCs w:val="21"/>
              </w:rPr>
              <w:t>Содержание</w:t>
            </w:r>
          </w:p>
        </w:tc>
        <w:tc>
          <w:tcPr>
            <w:tcW w:w="900" w:type="dxa"/>
            <w:vAlign w:val="center"/>
          </w:tcPr>
          <w:p w:rsidR="000C0659" w:rsidRPr="005C59B2" w:rsidRDefault="000C0659" w:rsidP="00A81F0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C59B2">
              <w:rPr>
                <w:rFonts w:ascii="Times New Roman" w:hAnsi="Times New Roman"/>
                <w:sz w:val="21"/>
                <w:szCs w:val="21"/>
              </w:rPr>
              <w:t>Виды работ</w:t>
            </w:r>
          </w:p>
        </w:tc>
      </w:tr>
      <w:tr w:rsidR="000C0659" w:rsidRPr="005C59B2" w:rsidTr="00422129">
        <w:trPr>
          <w:trHeight w:val="1978"/>
          <w:jc w:val="center"/>
        </w:trPr>
        <w:tc>
          <w:tcPr>
            <w:tcW w:w="392" w:type="dxa"/>
            <w:vAlign w:val="center"/>
          </w:tcPr>
          <w:p w:rsidR="000C0659" w:rsidRPr="005C59B2" w:rsidRDefault="000C0659" w:rsidP="00A81F0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  <w:r w:rsidRPr="005C59B2">
              <w:rPr>
                <w:rFonts w:ascii="Times New Roman" w:hAnsi="Times New Roman"/>
              </w:rPr>
              <w:t>1.1</w:t>
            </w:r>
          </w:p>
        </w:tc>
        <w:tc>
          <w:tcPr>
            <w:tcW w:w="1843" w:type="dxa"/>
            <w:vAlign w:val="center"/>
          </w:tcPr>
          <w:p w:rsidR="000C0659" w:rsidRPr="005C59B2" w:rsidRDefault="000C0659" w:rsidP="00A81F09">
            <w:pPr>
              <w:spacing w:after="0" w:line="240" w:lineRule="auto"/>
              <w:rPr>
                <w:rFonts w:ascii="Times New Roman" w:hAnsi="Times New Roman"/>
              </w:rPr>
            </w:pPr>
            <w:r w:rsidRPr="005C59B2">
              <w:rPr>
                <w:rFonts w:ascii="Times New Roman" w:hAnsi="Times New Roman"/>
              </w:rPr>
              <w:t>Вход (входы) на территорию</w:t>
            </w:r>
          </w:p>
        </w:tc>
        <w:tc>
          <w:tcPr>
            <w:tcW w:w="648" w:type="dxa"/>
            <w:vAlign w:val="center"/>
          </w:tcPr>
          <w:p w:rsidR="000C0659" w:rsidRPr="005C59B2" w:rsidRDefault="000C0659" w:rsidP="00A81F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59B2">
              <w:rPr>
                <w:rFonts w:ascii="Times New Roman" w:hAnsi="Times New Roman"/>
              </w:rPr>
              <w:t>есть</w:t>
            </w:r>
          </w:p>
        </w:tc>
        <w:tc>
          <w:tcPr>
            <w:tcW w:w="486" w:type="dxa"/>
            <w:vAlign w:val="center"/>
          </w:tcPr>
          <w:p w:rsidR="000C0659" w:rsidRPr="005C59B2" w:rsidRDefault="000C0659" w:rsidP="00A81F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0C0659" w:rsidRPr="005C59B2" w:rsidRDefault="000C0659" w:rsidP="00A81F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7" w:type="dxa"/>
            <w:vAlign w:val="center"/>
          </w:tcPr>
          <w:p w:rsidR="000C0659" w:rsidRPr="005C59B2" w:rsidRDefault="000C0659" w:rsidP="00A81F09">
            <w:pPr>
              <w:spacing w:after="0" w:line="240" w:lineRule="auto"/>
              <w:rPr>
                <w:rFonts w:ascii="Times New Roman" w:hAnsi="Times New Roman"/>
              </w:rPr>
            </w:pPr>
            <w:r w:rsidRPr="005C59B2">
              <w:rPr>
                <w:rFonts w:ascii="Times New Roman" w:hAnsi="Times New Roman"/>
              </w:rPr>
              <w:t xml:space="preserve">бордюры </w:t>
            </w:r>
          </w:p>
        </w:tc>
        <w:tc>
          <w:tcPr>
            <w:tcW w:w="1440" w:type="dxa"/>
            <w:vAlign w:val="center"/>
          </w:tcPr>
          <w:p w:rsidR="000C0659" w:rsidRPr="005C59B2" w:rsidRDefault="000C0659" w:rsidP="00A81F09">
            <w:pPr>
              <w:spacing w:after="0" w:line="240" w:lineRule="auto"/>
              <w:rPr>
                <w:rFonts w:ascii="Times New Roman" w:hAnsi="Times New Roman"/>
              </w:rPr>
            </w:pPr>
            <w:r w:rsidRPr="005C59B2">
              <w:rPr>
                <w:rFonts w:ascii="Times New Roman" w:hAnsi="Times New Roman"/>
              </w:rPr>
              <w:t>всех категорий</w:t>
            </w:r>
          </w:p>
        </w:tc>
        <w:tc>
          <w:tcPr>
            <w:tcW w:w="1977" w:type="dxa"/>
            <w:vAlign w:val="center"/>
          </w:tcPr>
          <w:p w:rsidR="000C0659" w:rsidRPr="005C59B2" w:rsidRDefault="000C0659" w:rsidP="00A81F09">
            <w:pPr>
              <w:spacing w:after="0" w:line="240" w:lineRule="auto"/>
              <w:rPr>
                <w:rFonts w:ascii="Times New Roman" w:hAnsi="Times New Roman"/>
              </w:rPr>
            </w:pPr>
            <w:r w:rsidRPr="005C59B2">
              <w:rPr>
                <w:rFonts w:ascii="Times New Roman" w:hAnsi="Times New Roman"/>
              </w:rPr>
              <w:t xml:space="preserve">технические </w:t>
            </w:r>
          </w:p>
          <w:p w:rsidR="000C0659" w:rsidRPr="005C59B2" w:rsidRDefault="000C0659" w:rsidP="00A81F09">
            <w:pPr>
              <w:spacing w:after="0" w:line="240" w:lineRule="auto"/>
              <w:rPr>
                <w:rFonts w:ascii="Times New Roman" w:hAnsi="Times New Roman"/>
              </w:rPr>
            </w:pPr>
            <w:r w:rsidRPr="005C59B2">
              <w:rPr>
                <w:rFonts w:ascii="Times New Roman" w:hAnsi="Times New Roman"/>
              </w:rPr>
              <w:t xml:space="preserve">решения </w:t>
            </w:r>
          </w:p>
          <w:p w:rsidR="000C0659" w:rsidRPr="005C59B2" w:rsidRDefault="000C0659" w:rsidP="00A81F09">
            <w:pPr>
              <w:spacing w:after="0" w:line="240" w:lineRule="auto"/>
              <w:rPr>
                <w:rFonts w:ascii="Times New Roman" w:hAnsi="Times New Roman"/>
              </w:rPr>
            </w:pPr>
            <w:r w:rsidRPr="005C59B2">
              <w:rPr>
                <w:rFonts w:ascii="Times New Roman" w:hAnsi="Times New Roman"/>
              </w:rPr>
              <w:t xml:space="preserve">невозможны </w:t>
            </w:r>
          </w:p>
          <w:p w:rsidR="000C0659" w:rsidRPr="005C59B2" w:rsidRDefault="000C0659" w:rsidP="00A81F09">
            <w:pPr>
              <w:spacing w:after="0" w:line="240" w:lineRule="auto"/>
              <w:rPr>
                <w:rFonts w:ascii="Times New Roman" w:hAnsi="Times New Roman"/>
              </w:rPr>
            </w:pPr>
            <w:r w:rsidRPr="005C59B2">
              <w:rPr>
                <w:rFonts w:ascii="Times New Roman" w:hAnsi="Times New Roman"/>
              </w:rPr>
              <w:t xml:space="preserve">– </w:t>
            </w:r>
          </w:p>
          <w:p w:rsidR="000C0659" w:rsidRPr="005C59B2" w:rsidRDefault="000C0659" w:rsidP="00A81F09">
            <w:pPr>
              <w:spacing w:after="0" w:line="240" w:lineRule="auto"/>
              <w:rPr>
                <w:rFonts w:ascii="Times New Roman" w:hAnsi="Times New Roman"/>
              </w:rPr>
            </w:pPr>
            <w:r w:rsidRPr="005C59B2">
              <w:rPr>
                <w:rFonts w:ascii="Times New Roman" w:hAnsi="Times New Roman"/>
              </w:rPr>
              <w:t xml:space="preserve">организация </w:t>
            </w:r>
          </w:p>
          <w:p w:rsidR="000C0659" w:rsidRPr="005C59B2" w:rsidRDefault="000C0659" w:rsidP="00A81F09">
            <w:pPr>
              <w:spacing w:after="0" w:line="240" w:lineRule="auto"/>
              <w:rPr>
                <w:rFonts w:ascii="Times New Roman" w:hAnsi="Times New Roman"/>
              </w:rPr>
            </w:pPr>
            <w:r w:rsidRPr="005C59B2">
              <w:rPr>
                <w:rFonts w:ascii="Times New Roman" w:hAnsi="Times New Roman"/>
              </w:rPr>
              <w:t xml:space="preserve">альтернативной </w:t>
            </w:r>
          </w:p>
          <w:p w:rsidR="000C0659" w:rsidRPr="005C59B2" w:rsidRDefault="000C0659" w:rsidP="00A81F09">
            <w:pPr>
              <w:spacing w:after="0" w:line="240" w:lineRule="auto"/>
              <w:rPr>
                <w:rFonts w:ascii="Times New Roman" w:hAnsi="Times New Roman"/>
              </w:rPr>
            </w:pPr>
            <w:r w:rsidRPr="005C59B2">
              <w:rPr>
                <w:rFonts w:ascii="Times New Roman" w:hAnsi="Times New Roman"/>
              </w:rPr>
              <w:t xml:space="preserve">ной формы </w:t>
            </w:r>
          </w:p>
          <w:p w:rsidR="000C0659" w:rsidRPr="005C59B2" w:rsidRDefault="000C0659" w:rsidP="00A81F09">
            <w:pPr>
              <w:spacing w:after="0" w:line="240" w:lineRule="auto"/>
              <w:rPr>
                <w:rFonts w:ascii="Times New Roman" w:hAnsi="Times New Roman"/>
              </w:rPr>
            </w:pPr>
            <w:r w:rsidRPr="005C59B2">
              <w:rPr>
                <w:rFonts w:ascii="Times New Roman" w:hAnsi="Times New Roman"/>
              </w:rPr>
              <w:t xml:space="preserve">обслуживания </w:t>
            </w:r>
          </w:p>
          <w:p w:rsidR="000C0659" w:rsidRPr="005C59B2" w:rsidRDefault="000C0659" w:rsidP="00A81F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vAlign w:val="center"/>
          </w:tcPr>
          <w:p w:rsidR="000C0659" w:rsidRPr="005C59B2" w:rsidRDefault="000C0659" w:rsidP="00A81F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C0659" w:rsidRPr="005C59B2" w:rsidTr="00422129">
        <w:trPr>
          <w:trHeight w:val="983"/>
          <w:jc w:val="center"/>
        </w:trPr>
        <w:tc>
          <w:tcPr>
            <w:tcW w:w="392" w:type="dxa"/>
            <w:vAlign w:val="center"/>
          </w:tcPr>
          <w:p w:rsidR="000C0659" w:rsidRPr="005C59B2" w:rsidRDefault="000C0659" w:rsidP="00A81F0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  <w:r w:rsidRPr="005C59B2">
              <w:rPr>
                <w:rFonts w:ascii="Times New Roman" w:hAnsi="Times New Roman"/>
              </w:rPr>
              <w:t>1.2</w:t>
            </w:r>
          </w:p>
        </w:tc>
        <w:tc>
          <w:tcPr>
            <w:tcW w:w="1843" w:type="dxa"/>
            <w:vAlign w:val="center"/>
          </w:tcPr>
          <w:p w:rsidR="000C0659" w:rsidRPr="005C59B2" w:rsidRDefault="000C0659" w:rsidP="00A81F09">
            <w:pPr>
              <w:spacing w:after="0" w:line="240" w:lineRule="auto"/>
              <w:rPr>
                <w:rFonts w:ascii="Times New Roman" w:hAnsi="Times New Roman"/>
              </w:rPr>
            </w:pPr>
            <w:r w:rsidRPr="005C59B2">
              <w:rPr>
                <w:rFonts w:ascii="Times New Roman" w:hAnsi="Times New Roman"/>
              </w:rPr>
              <w:t>Путь (пути) движения на территории</w:t>
            </w:r>
          </w:p>
        </w:tc>
        <w:tc>
          <w:tcPr>
            <w:tcW w:w="648" w:type="dxa"/>
            <w:vAlign w:val="center"/>
          </w:tcPr>
          <w:p w:rsidR="000C0659" w:rsidRPr="005C59B2" w:rsidRDefault="000C0659" w:rsidP="00A81F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59B2">
              <w:rPr>
                <w:rFonts w:ascii="Times New Roman" w:hAnsi="Times New Roman"/>
              </w:rPr>
              <w:t>есть</w:t>
            </w:r>
          </w:p>
        </w:tc>
        <w:tc>
          <w:tcPr>
            <w:tcW w:w="486" w:type="dxa"/>
            <w:vAlign w:val="center"/>
          </w:tcPr>
          <w:p w:rsidR="000C0659" w:rsidRPr="005C59B2" w:rsidRDefault="000C0659" w:rsidP="00A81F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0C0659" w:rsidRPr="005C59B2" w:rsidRDefault="000C0659" w:rsidP="00A81F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7" w:type="dxa"/>
            <w:vAlign w:val="center"/>
          </w:tcPr>
          <w:p w:rsidR="000C0659" w:rsidRPr="005C59B2" w:rsidRDefault="000C0659" w:rsidP="00A81F09">
            <w:pPr>
              <w:spacing w:after="0" w:line="240" w:lineRule="auto"/>
              <w:rPr>
                <w:rFonts w:ascii="Times New Roman" w:hAnsi="Times New Roman"/>
              </w:rPr>
            </w:pPr>
            <w:r w:rsidRPr="005C59B2">
              <w:rPr>
                <w:rFonts w:ascii="Times New Roman" w:hAnsi="Times New Roman"/>
              </w:rPr>
              <w:t>бордюры</w:t>
            </w:r>
          </w:p>
        </w:tc>
        <w:tc>
          <w:tcPr>
            <w:tcW w:w="1440" w:type="dxa"/>
            <w:vAlign w:val="center"/>
          </w:tcPr>
          <w:p w:rsidR="000C0659" w:rsidRPr="005C59B2" w:rsidRDefault="000C0659" w:rsidP="00A81F09">
            <w:pPr>
              <w:spacing w:after="0" w:line="240" w:lineRule="auto"/>
              <w:rPr>
                <w:rFonts w:ascii="Times New Roman" w:hAnsi="Times New Roman"/>
              </w:rPr>
            </w:pPr>
            <w:r w:rsidRPr="005C59B2">
              <w:rPr>
                <w:rFonts w:ascii="Times New Roman" w:hAnsi="Times New Roman"/>
              </w:rPr>
              <w:t>всех категорий</w:t>
            </w:r>
          </w:p>
        </w:tc>
        <w:tc>
          <w:tcPr>
            <w:tcW w:w="1977" w:type="dxa"/>
            <w:vAlign w:val="center"/>
          </w:tcPr>
          <w:p w:rsidR="000C0659" w:rsidRPr="005C59B2" w:rsidRDefault="000C0659" w:rsidP="00A81F09">
            <w:pPr>
              <w:spacing w:after="0" w:line="240" w:lineRule="auto"/>
              <w:rPr>
                <w:rFonts w:ascii="Times New Roman" w:hAnsi="Times New Roman"/>
              </w:rPr>
            </w:pPr>
            <w:r w:rsidRPr="005C59B2">
              <w:rPr>
                <w:rFonts w:ascii="Times New Roman" w:hAnsi="Times New Roman"/>
              </w:rPr>
              <w:t xml:space="preserve">технические </w:t>
            </w:r>
          </w:p>
          <w:p w:rsidR="000C0659" w:rsidRPr="005C59B2" w:rsidRDefault="000C0659" w:rsidP="00A81F09">
            <w:pPr>
              <w:spacing w:after="0" w:line="240" w:lineRule="auto"/>
              <w:rPr>
                <w:rFonts w:ascii="Times New Roman" w:hAnsi="Times New Roman"/>
              </w:rPr>
            </w:pPr>
            <w:r w:rsidRPr="005C59B2">
              <w:rPr>
                <w:rFonts w:ascii="Times New Roman" w:hAnsi="Times New Roman"/>
              </w:rPr>
              <w:t xml:space="preserve">решения </w:t>
            </w:r>
          </w:p>
          <w:p w:rsidR="000C0659" w:rsidRPr="005C59B2" w:rsidRDefault="000C0659" w:rsidP="00A81F09">
            <w:pPr>
              <w:spacing w:after="0" w:line="240" w:lineRule="auto"/>
              <w:rPr>
                <w:rFonts w:ascii="Times New Roman" w:hAnsi="Times New Roman"/>
              </w:rPr>
            </w:pPr>
            <w:r w:rsidRPr="005C59B2">
              <w:rPr>
                <w:rFonts w:ascii="Times New Roman" w:hAnsi="Times New Roman"/>
              </w:rPr>
              <w:t xml:space="preserve">невозможны </w:t>
            </w:r>
          </w:p>
          <w:p w:rsidR="000C0659" w:rsidRPr="005C59B2" w:rsidRDefault="000C0659" w:rsidP="00A81F09">
            <w:pPr>
              <w:spacing w:after="0" w:line="240" w:lineRule="auto"/>
              <w:rPr>
                <w:rFonts w:ascii="Times New Roman" w:hAnsi="Times New Roman"/>
              </w:rPr>
            </w:pPr>
            <w:r w:rsidRPr="005C59B2">
              <w:rPr>
                <w:rFonts w:ascii="Times New Roman" w:hAnsi="Times New Roman"/>
              </w:rPr>
              <w:t xml:space="preserve">– </w:t>
            </w:r>
          </w:p>
          <w:p w:rsidR="000C0659" w:rsidRPr="005C59B2" w:rsidRDefault="000C0659" w:rsidP="00A81F09">
            <w:pPr>
              <w:spacing w:after="0" w:line="240" w:lineRule="auto"/>
              <w:rPr>
                <w:rFonts w:ascii="Times New Roman" w:hAnsi="Times New Roman"/>
              </w:rPr>
            </w:pPr>
            <w:r w:rsidRPr="005C59B2">
              <w:rPr>
                <w:rFonts w:ascii="Times New Roman" w:hAnsi="Times New Roman"/>
              </w:rPr>
              <w:t xml:space="preserve">организация </w:t>
            </w:r>
          </w:p>
          <w:p w:rsidR="000C0659" w:rsidRPr="005C59B2" w:rsidRDefault="000C0659" w:rsidP="00A81F09">
            <w:pPr>
              <w:spacing w:after="0" w:line="240" w:lineRule="auto"/>
              <w:rPr>
                <w:rFonts w:ascii="Times New Roman" w:hAnsi="Times New Roman"/>
              </w:rPr>
            </w:pPr>
            <w:r w:rsidRPr="005C59B2">
              <w:rPr>
                <w:rFonts w:ascii="Times New Roman" w:hAnsi="Times New Roman"/>
              </w:rPr>
              <w:t xml:space="preserve">альтернатив </w:t>
            </w:r>
          </w:p>
          <w:p w:rsidR="000C0659" w:rsidRPr="005C59B2" w:rsidRDefault="000C0659" w:rsidP="00A81F09">
            <w:pPr>
              <w:spacing w:after="0" w:line="240" w:lineRule="auto"/>
              <w:rPr>
                <w:rFonts w:ascii="Times New Roman" w:hAnsi="Times New Roman"/>
              </w:rPr>
            </w:pPr>
            <w:r w:rsidRPr="005C59B2">
              <w:rPr>
                <w:rFonts w:ascii="Times New Roman" w:hAnsi="Times New Roman"/>
              </w:rPr>
              <w:t xml:space="preserve">ной формы </w:t>
            </w:r>
          </w:p>
          <w:p w:rsidR="000C0659" w:rsidRPr="005C59B2" w:rsidRDefault="000C0659" w:rsidP="00A81F09">
            <w:pPr>
              <w:spacing w:after="0" w:line="240" w:lineRule="auto"/>
              <w:rPr>
                <w:rFonts w:ascii="Times New Roman" w:hAnsi="Times New Roman"/>
              </w:rPr>
            </w:pPr>
            <w:r w:rsidRPr="005C59B2">
              <w:rPr>
                <w:rFonts w:ascii="Times New Roman" w:hAnsi="Times New Roman"/>
              </w:rPr>
              <w:t xml:space="preserve">обслуживания </w:t>
            </w:r>
          </w:p>
          <w:p w:rsidR="000C0659" w:rsidRPr="005C59B2" w:rsidRDefault="000C0659" w:rsidP="00A81F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vAlign w:val="center"/>
          </w:tcPr>
          <w:p w:rsidR="000C0659" w:rsidRPr="005C59B2" w:rsidRDefault="000C0659" w:rsidP="00A81F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C0659" w:rsidRPr="005C59B2" w:rsidTr="00422129">
        <w:trPr>
          <w:trHeight w:val="840"/>
          <w:jc w:val="center"/>
        </w:trPr>
        <w:tc>
          <w:tcPr>
            <w:tcW w:w="392" w:type="dxa"/>
            <w:vAlign w:val="center"/>
          </w:tcPr>
          <w:p w:rsidR="000C0659" w:rsidRPr="005C59B2" w:rsidRDefault="000C0659" w:rsidP="00A81F0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  <w:r w:rsidRPr="005C59B2">
              <w:rPr>
                <w:rFonts w:ascii="Times New Roman" w:hAnsi="Times New Roman"/>
              </w:rPr>
              <w:t>1.3</w:t>
            </w:r>
          </w:p>
        </w:tc>
        <w:tc>
          <w:tcPr>
            <w:tcW w:w="1843" w:type="dxa"/>
            <w:vAlign w:val="center"/>
          </w:tcPr>
          <w:p w:rsidR="000C0659" w:rsidRPr="005C59B2" w:rsidRDefault="000C0659" w:rsidP="00A81F09">
            <w:pPr>
              <w:spacing w:after="0" w:line="240" w:lineRule="auto"/>
              <w:rPr>
                <w:rFonts w:ascii="Times New Roman" w:hAnsi="Times New Roman"/>
              </w:rPr>
            </w:pPr>
            <w:r w:rsidRPr="005C59B2">
              <w:rPr>
                <w:rFonts w:ascii="Times New Roman" w:hAnsi="Times New Roman"/>
              </w:rPr>
              <w:t>Лестница (наружная)</w:t>
            </w:r>
          </w:p>
        </w:tc>
        <w:tc>
          <w:tcPr>
            <w:tcW w:w="648" w:type="dxa"/>
            <w:vAlign w:val="center"/>
          </w:tcPr>
          <w:p w:rsidR="000C0659" w:rsidRPr="005C59B2" w:rsidRDefault="000C0659" w:rsidP="00A81F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есть </w:t>
            </w:r>
          </w:p>
        </w:tc>
        <w:tc>
          <w:tcPr>
            <w:tcW w:w="486" w:type="dxa"/>
            <w:vAlign w:val="center"/>
          </w:tcPr>
          <w:p w:rsidR="000C0659" w:rsidRPr="005C59B2" w:rsidRDefault="000C0659" w:rsidP="00A81F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0C0659" w:rsidRPr="005C59B2" w:rsidRDefault="000C0659" w:rsidP="00A81F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7" w:type="dxa"/>
            <w:vAlign w:val="center"/>
          </w:tcPr>
          <w:p w:rsidR="000C0659" w:rsidRPr="005C59B2" w:rsidRDefault="000C0659" w:rsidP="00A81F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vAlign w:val="center"/>
          </w:tcPr>
          <w:p w:rsidR="000C0659" w:rsidRPr="005C59B2" w:rsidRDefault="000C0659" w:rsidP="00A81F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7" w:type="dxa"/>
            <w:vAlign w:val="center"/>
          </w:tcPr>
          <w:p w:rsidR="000C0659" w:rsidRPr="005C59B2" w:rsidRDefault="000C0659" w:rsidP="00A81F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vAlign w:val="center"/>
          </w:tcPr>
          <w:p w:rsidR="000C0659" w:rsidRPr="005C59B2" w:rsidRDefault="000C0659" w:rsidP="00A81F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C0659" w:rsidRPr="005C59B2" w:rsidTr="00422129">
        <w:trPr>
          <w:trHeight w:val="839"/>
          <w:jc w:val="center"/>
        </w:trPr>
        <w:tc>
          <w:tcPr>
            <w:tcW w:w="392" w:type="dxa"/>
            <w:vAlign w:val="center"/>
          </w:tcPr>
          <w:p w:rsidR="000C0659" w:rsidRPr="005C59B2" w:rsidRDefault="000C0659" w:rsidP="00A81F0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  <w:r w:rsidRPr="005C59B2">
              <w:rPr>
                <w:rFonts w:ascii="Times New Roman" w:hAnsi="Times New Roman"/>
              </w:rPr>
              <w:t>1.4</w:t>
            </w:r>
          </w:p>
        </w:tc>
        <w:tc>
          <w:tcPr>
            <w:tcW w:w="1843" w:type="dxa"/>
            <w:vAlign w:val="center"/>
          </w:tcPr>
          <w:p w:rsidR="000C0659" w:rsidRPr="005C59B2" w:rsidRDefault="000C0659" w:rsidP="00A81F09">
            <w:pPr>
              <w:spacing w:after="0" w:line="240" w:lineRule="auto"/>
              <w:rPr>
                <w:rFonts w:ascii="Times New Roman" w:hAnsi="Times New Roman"/>
              </w:rPr>
            </w:pPr>
            <w:r w:rsidRPr="005C59B2">
              <w:rPr>
                <w:rFonts w:ascii="Times New Roman" w:hAnsi="Times New Roman"/>
              </w:rPr>
              <w:t>Пандус (наружный)</w:t>
            </w:r>
          </w:p>
        </w:tc>
        <w:tc>
          <w:tcPr>
            <w:tcW w:w="648" w:type="dxa"/>
            <w:vAlign w:val="center"/>
          </w:tcPr>
          <w:p w:rsidR="000C0659" w:rsidRPr="005C59B2" w:rsidRDefault="000C0659" w:rsidP="00A81F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есть </w:t>
            </w:r>
          </w:p>
        </w:tc>
        <w:tc>
          <w:tcPr>
            <w:tcW w:w="486" w:type="dxa"/>
            <w:vAlign w:val="center"/>
          </w:tcPr>
          <w:p w:rsidR="000C0659" w:rsidRPr="005C59B2" w:rsidRDefault="000C0659" w:rsidP="00A81F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0C0659" w:rsidRPr="005C59B2" w:rsidRDefault="000C0659" w:rsidP="00A81F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7" w:type="dxa"/>
            <w:vAlign w:val="center"/>
          </w:tcPr>
          <w:p w:rsidR="000C0659" w:rsidRPr="005C59B2" w:rsidRDefault="000C0659" w:rsidP="00A81F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vAlign w:val="center"/>
          </w:tcPr>
          <w:p w:rsidR="000C0659" w:rsidRPr="005C59B2" w:rsidRDefault="000C0659" w:rsidP="00A81F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7" w:type="dxa"/>
            <w:vAlign w:val="center"/>
          </w:tcPr>
          <w:p w:rsidR="000C0659" w:rsidRPr="005C59B2" w:rsidRDefault="000C0659" w:rsidP="00A81F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vAlign w:val="center"/>
          </w:tcPr>
          <w:p w:rsidR="000C0659" w:rsidRPr="005C59B2" w:rsidRDefault="000C0659" w:rsidP="00A81F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C0659" w:rsidRPr="005C59B2" w:rsidTr="00422129">
        <w:trPr>
          <w:trHeight w:val="836"/>
          <w:jc w:val="center"/>
        </w:trPr>
        <w:tc>
          <w:tcPr>
            <w:tcW w:w="392" w:type="dxa"/>
            <w:vAlign w:val="center"/>
          </w:tcPr>
          <w:p w:rsidR="000C0659" w:rsidRPr="005C59B2" w:rsidRDefault="000C0659" w:rsidP="00A81F0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  <w:r w:rsidRPr="005C59B2">
              <w:rPr>
                <w:rFonts w:ascii="Times New Roman" w:hAnsi="Times New Roman"/>
              </w:rPr>
              <w:t>1.5</w:t>
            </w:r>
          </w:p>
        </w:tc>
        <w:tc>
          <w:tcPr>
            <w:tcW w:w="1843" w:type="dxa"/>
            <w:vAlign w:val="center"/>
          </w:tcPr>
          <w:p w:rsidR="000C0659" w:rsidRPr="005C59B2" w:rsidRDefault="000C0659" w:rsidP="00A81F09">
            <w:pPr>
              <w:spacing w:after="0" w:line="240" w:lineRule="auto"/>
              <w:rPr>
                <w:rFonts w:ascii="Times New Roman" w:hAnsi="Times New Roman"/>
              </w:rPr>
            </w:pPr>
            <w:r w:rsidRPr="005C59B2">
              <w:rPr>
                <w:rFonts w:ascii="Times New Roman" w:hAnsi="Times New Roman"/>
              </w:rPr>
              <w:t>Автостоянка и парковка</w:t>
            </w:r>
          </w:p>
        </w:tc>
        <w:tc>
          <w:tcPr>
            <w:tcW w:w="648" w:type="dxa"/>
            <w:vAlign w:val="center"/>
          </w:tcPr>
          <w:p w:rsidR="000C0659" w:rsidRPr="005C59B2" w:rsidRDefault="000C0659" w:rsidP="00A81F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59B2">
              <w:rPr>
                <w:rFonts w:ascii="Times New Roman" w:hAnsi="Times New Roman"/>
              </w:rPr>
              <w:t>нет</w:t>
            </w:r>
          </w:p>
        </w:tc>
        <w:tc>
          <w:tcPr>
            <w:tcW w:w="486" w:type="dxa"/>
            <w:vAlign w:val="center"/>
          </w:tcPr>
          <w:p w:rsidR="000C0659" w:rsidRPr="005C59B2" w:rsidRDefault="000C0659" w:rsidP="00A81F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0C0659" w:rsidRPr="005C59B2" w:rsidRDefault="000C0659" w:rsidP="00A81F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7" w:type="dxa"/>
            <w:vAlign w:val="center"/>
          </w:tcPr>
          <w:p w:rsidR="000C0659" w:rsidRPr="005C59B2" w:rsidRDefault="000C0659" w:rsidP="00A81F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vAlign w:val="center"/>
          </w:tcPr>
          <w:p w:rsidR="000C0659" w:rsidRPr="005C59B2" w:rsidRDefault="000C0659" w:rsidP="00A81F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7" w:type="dxa"/>
            <w:vAlign w:val="center"/>
          </w:tcPr>
          <w:p w:rsidR="000C0659" w:rsidRPr="005C59B2" w:rsidRDefault="000C0659" w:rsidP="00A81F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vAlign w:val="center"/>
          </w:tcPr>
          <w:p w:rsidR="000C0659" w:rsidRPr="005C59B2" w:rsidRDefault="000C0659" w:rsidP="00A81F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C0659" w:rsidRPr="005C59B2" w:rsidTr="00422129">
        <w:trPr>
          <w:trHeight w:val="1100"/>
          <w:jc w:val="center"/>
        </w:trPr>
        <w:tc>
          <w:tcPr>
            <w:tcW w:w="392" w:type="dxa"/>
            <w:vAlign w:val="center"/>
          </w:tcPr>
          <w:p w:rsidR="000C0659" w:rsidRPr="005C59B2" w:rsidRDefault="000C0659" w:rsidP="00A81F0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0C0659" w:rsidRPr="005C59B2" w:rsidRDefault="000C0659" w:rsidP="00A81F09">
            <w:pPr>
              <w:spacing w:after="0" w:line="240" w:lineRule="auto"/>
              <w:rPr>
                <w:rFonts w:ascii="Times New Roman" w:hAnsi="Times New Roman"/>
              </w:rPr>
            </w:pPr>
            <w:r w:rsidRPr="005C59B2">
              <w:rPr>
                <w:rFonts w:ascii="Times New Roman" w:hAnsi="Times New Roman"/>
              </w:rPr>
              <w:t>ОБЩИЕ требования к зоне</w:t>
            </w:r>
          </w:p>
        </w:tc>
        <w:tc>
          <w:tcPr>
            <w:tcW w:w="648" w:type="dxa"/>
            <w:vAlign w:val="center"/>
          </w:tcPr>
          <w:p w:rsidR="000C0659" w:rsidRPr="005C59B2" w:rsidRDefault="000C0659" w:rsidP="00A81F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6" w:type="dxa"/>
            <w:vAlign w:val="center"/>
          </w:tcPr>
          <w:p w:rsidR="000C0659" w:rsidRPr="005C59B2" w:rsidRDefault="000C0659" w:rsidP="00A81F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0C0659" w:rsidRPr="005C59B2" w:rsidRDefault="000C0659" w:rsidP="00A81F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7" w:type="dxa"/>
            <w:vAlign w:val="center"/>
          </w:tcPr>
          <w:p w:rsidR="000C0659" w:rsidRPr="005C59B2" w:rsidRDefault="000C0659" w:rsidP="00A81F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vAlign w:val="center"/>
          </w:tcPr>
          <w:p w:rsidR="000C0659" w:rsidRPr="005C59B2" w:rsidRDefault="000C0659" w:rsidP="00A81F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7" w:type="dxa"/>
            <w:vAlign w:val="center"/>
          </w:tcPr>
          <w:p w:rsidR="000C0659" w:rsidRPr="005C59B2" w:rsidRDefault="000C0659" w:rsidP="00A81F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vAlign w:val="center"/>
          </w:tcPr>
          <w:p w:rsidR="000C0659" w:rsidRPr="005C59B2" w:rsidRDefault="000C0659" w:rsidP="00A81F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0C0659" w:rsidRPr="005C59B2" w:rsidRDefault="000C0659" w:rsidP="00A81F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1F09" w:rsidRDefault="00A81F09" w:rsidP="00A81F09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A81F09" w:rsidRDefault="00A81F09" w:rsidP="00A81F09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A81F09" w:rsidRDefault="00A81F09" w:rsidP="00A81F09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A81F09" w:rsidRDefault="00A81F09" w:rsidP="00A81F09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0C0659" w:rsidRPr="005C59B2" w:rsidRDefault="000C0659" w:rsidP="00A81F09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C59B2">
        <w:rPr>
          <w:rFonts w:ascii="Times New Roman" w:hAnsi="Times New Roman"/>
          <w:b/>
          <w:sz w:val="24"/>
          <w:szCs w:val="24"/>
          <w:lang w:val="en-US"/>
        </w:rPr>
        <w:lastRenderedPageBreak/>
        <w:t>II</w:t>
      </w:r>
      <w:r w:rsidRPr="005C59B2">
        <w:rPr>
          <w:rFonts w:ascii="Times New Roman" w:hAnsi="Times New Roman"/>
          <w:b/>
          <w:sz w:val="24"/>
          <w:szCs w:val="24"/>
        </w:rPr>
        <w:t xml:space="preserve"> Заключение по зоне:</w:t>
      </w:r>
    </w:p>
    <w:p w:rsidR="000C0659" w:rsidRPr="005C59B2" w:rsidRDefault="000C0659" w:rsidP="00A81F09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959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67"/>
        <w:gridCol w:w="2303"/>
        <w:gridCol w:w="1053"/>
        <w:gridCol w:w="1003"/>
        <w:gridCol w:w="3168"/>
      </w:tblGrid>
      <w:tr w:rsidR="000C0659" w:rsidRPr="005C59B2" w:rsidTr="00422129">
        <w:trPr>
          <w:trHeight w:val="473"/>
          <w:jc w:val="center"/>
        </w:trPr>
        <w:tc>
          <w:tcPr>
            <w:tcW w:w="2067" w:type="dxa"/>
            <w:vMerge w:val="restart"/>
          </w:tcPr>
          <w:p w:rsidR="000C0659" w:rsidRPr="005C59B2" w:rsidRDefault="000C0659" w:rsidP="00A81F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C0659" w:rsidRPr="005C59B2" w:rsidRDefault="000C0659" w:rsidP="00A81F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59B2">
              <w:rPr>
                <w:rFonts w:ascii="Times New Roman" w:hAnsi="Times New Roman"/>
              </w:rPr>
              <w:t>Наименование</w:t>
            </w:r>
          </w:p>
          <w:p w:rsidR="000C0659" w:rsidRPr="005C59B2" w:rsidRDefault="000C0659" w:rsidP="00A81F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59B2">
              <w:rPr>
                <w:rFonts w:ascii="Times New Roman" w:hAnsi="Times New Roman"/>
              </w:rPr>
              <w:t>структурно-функциональной зоны</w:t>
            </w:r>
          </w:p>
        </w:tc>
        <w:tc>
          <w:tcPr>
            <w:tcW w:w="2303" w:type="dxa"/>
            <w:vMerge w:val="restart"/>
            <w:vAlign w:val="center"/>
          </w:tcPr>
          <w:p w:rsidR="000C0659" w:rsidRPr="005C59B2" w:rsidRDefault="000C0659" w:rsidP="00A81F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C59B2">
              <w:rPr>
                <w:rFonts w:ascii="Times New Roman" w:hAnsi="Times New Roman"/>
                <w:b/>
                <w:sz w:val="24"/>
                <w:szCs w:val="24"/>
              </w:rPr>
              <w:t>Состояние доступности</w:t>
            </w:r>
            <w:r w:rsidRPr="005C59B2">
              <w:rPr>
                <w:rFonts w:ascii="Times New Roman" w:hAnsi="Times New Roman"/>
                <w:b/>
              </w:rPr>
              <w:t>*</w:t>
            </w:r>
          </w:p>
          <w:p w:rsidR="000C0659" w:rsidRPr="005C59B2" w:rsidRDefault="000C0659" w:rsidP="00A81F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59B2">
              <w:rPr>
                <w:rFonts w:ascii="Times New Roman" w:hAnsi="Times New Roman"/>
              </w:rPr>
              <w:t>(к пункту 3.4 Акта обследования ОСИ)</w:t>
            </w:r>
          </w:p>
          <w:p w:rsidR="000C0659" w:rsidRPr="005C59B2" w:rsidRDefault="000C0659" w:rsidP="00A81F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6" w:type="dxa"/>
            <w:gridSpan w:val="2"/>
            <w:vAlign w:val="center"/>
          </w:tcPr>
          <w:p w:rsidR="000C0659" w:rsidRPr="005C59B2" w:rsidRDefault="000C0659" w:rsidP="00A81F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59B2">
              <w:rPr>
                <w:rFonts w:ascii="Times New Roman" w:hAnsi="Times New Roman"/>
              </w:rPr>
              <w:t>Приложение</w:t>
            </w:r>
          </w:p>
        </w:tc>
        <w:tc>
          <w:tcPr>
            <w:tcW w:w="3168" w:type="dxa"/>
            <w:vMerge w:val="restart"/>
          </w:tcPr>
          <w:p w:rsidR="000C0659" w:rsidRPr="005C59B2" w:rsidRDefault="000C0659" w:rsidP="00A81F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59B2">
              <w:rPr>
                <w:rFonts w:ascii="Times New Roman" w:hAnsi="Times New Roman"/>
                <w:b/>
                <w:sz w:val="24"/>
                <w:szCs w:val="24"/>
              </w:rPr>
              <w:t xml:space="preserve">Рекомендации </w:t>
            </w:r>
          </w:p>
          <w:p w:rsidR="000C0659" w:rsidRPr="005C59B2" w:rsidRDefault="000C0659" w:rsidP="00A81F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59B2">
              <w:rPr>
                <w:rFonts w:ascii="Times New Roman" w:hAnsi="Times New Roman"/>
                <w:b/>
                <w:sz w:val="24"/>
                <w:szCs w:val="24"/>
              </w:rPr>
              <w:t xml:space="preserve">по адаптации </w:t>
            </w:r>
          </w:p>
          <w:p w:rsidR="000C0659" w:rsidRPr="005C59B2" w:rsidRDefault="000C0659" w:rsidP="00A81F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59B2">
              <w:rPr>
                <w:rFonts w:ascii="Times New Roman" w:hAnsi="Times New Roman"/>
              </w:rPr>
              <w:t>(вид работы)**</w:t>
            </w:r>
          </w:p>
          <w:p w:rsidR="000C0659" w:rsidRPr="005C59B2" w:rsidRDefault="000C0659" w:rsidP="00A81F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59B2">
              <w:rPr>
                <w:rFonts w:ascii="Times New Roman" w:hAnsi="Times New Roman"/>
              </w:rPr>
              <w:t>к пункту 4.1 Акта обследования ОСИ</w:t>
            </w:r>
          </w:p>
        </w:tc>
      </w:tr>
      <w:tr w:rsidR="000C0659" w:rsidRPr="005C59B2" w:rsidTr="00422129">
        <w:trPr>
          <w:trHeight w:val="551"/>
          <w:jc w:val="center"/>
        </w:trPr>
        <w:tc>
          <w:tcPr>
            <w:tcW w:w="2067" w:type="dxa"/>
            <w:vMerge/>
          </w:tcPr>
          <w:p w:rsidR="000C0659" w:rsidRPr="005C59B2" w:rsidRDefault="000C0659" w:rsidP="00A81F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03" w:type="dxa"/>
            <w:vMerge/>
            <w:vAlign w:val="center"/>
          </w:tcPr>
          <w:p w:rsidR="000C0659" w:rsidRPr="005C59B2" w:rsidRDefault="000C0659" w:rsidP="00A81F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3" w:type="dxa"/>
            <w:vAlign w:val="center"/>
          </w:tcPr>
          <w:p w:rsidR="000C0659" w:rsidRPr="005C59B2" w:rsidRDefault="000C0659" w:rsidP="00A81F09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C59B2">
              <w:rPr>
                <w:rFonts w:ascii="Times New Roman" w:hAnsi="Times New Roman"/>
                <w:sz w:val="25"/>
                <w:szCs w:val="25"/>
              </w:rPr>
              <w:t>№ на плане</w:t>
            </w:r>
          </w:p>
        </w:tc>
        <w:tc>
          <w:tcPr>
            <w:tcW w:w="1003" w:type="dxa"/>
            <w:vAlign w:val="center"/>
          </w:tcPr>
          <w:p w:rsidR="000C0659" w:rsidRPr="005C59B2" w:rsidRDefault="000C0659" w:rsidP="00A81F09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C59B2">
              <w:rPr>
                <w:rFonts w:ascii="Times New Roman" w:hAnsi="Times New Roman"/>
                <w:sz w:val="25"/>
                <w:szCs w:val="25"/>
              </w:rPr>
              <w:t>№ фото</w:t>
            </w:r>
          </w:p>
        </w:tc>
        <w:tc>
          <w:tcPr>
            <w:tcW w:w="3168" w:type="dxa"/>
            <w:vMerge/>
          </w:tcPr>
          <w:p w:rsidR="000C0659" w:rsidRPr="005C59B2" w:rsidRDefault="000C0659" w:rsidP="00A81F09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0C0659" w:rsidRPr="005C59B2" w:rsidTr="00422129">
        <w:trPr>
          <w:trHeight w:val="687"/>
          <w:jc w:val="center"/>
        </w:trPr>
        <w:tc>
          <w:tcPr>
            <w:tcW w:w="2067" w:type="dxa"/>
          </w:tcPr>
          <w:p w:rsidR="000C0659" w:rsidRPr="005C59B2" w:rsidRDefault="000C0659" w:rsidP="00A81F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59B2">
              <w:rPr>
                <w:rFonts w:ascii="Times New Roman" w:hAnsi="Times New Roman"/>
              </w:rPr>
              <w:t>Территория, прилегающая к зданию</w:t>
            </w:r>
          </w:p>
        </w:tc>
        <w:tc>
          <w:tcPr>
            <w:tcW w:w="2303" w:type="dxa"/>
            <w:vAlign w:val="center"/>
          </w:tcPr>
          <w:p w:rsidR="000C0659" w:rsidRPr="005C59B2" w:rsidRDefault="000C0659" w:rsidP="00A81F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59B2">
              <w:rPr>
                <w:rFonts w:ascii="Times New Roman" w:hAnsi="Times New Roman"/>
              </w:rPr>
              <w:t>ДУ</w:t>
            </w:r>
          </w:p>
        </w:tc>
        <w:tc>
          <w:tcPr>
            <w:tcW w:w="1053" w:type="dxa"/>
            <w:vAlign w:val="center"/>
          </w:tcPr>
          <w:p w:rsidR="000C0659" w:rsidRPr="005C59B2" w:rsidRDefault="000C0659" w:rsidP="00A81F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3" w:type="dxa"/>
            <w:vAlign w:val="center"/>
          </w:tcPr>
          <w:p w:rsidR="000C0659" w:rsidRPr="005C59B2" w:rsidRDefault="000C0659" w:rsidP="00A81F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68" w:type="dxa"/>
          </w:tcPr>
          <w:p w:rsidR="000C0659" w:rsidRPr="005C59B2" w:rsidRDefault="000C0659" w:rsidP="00A81F09">
            <w:pPr>
              <w:spacing w:after="0" w:line="240" w:lineRule="auto"/>
              <w:rPr>
                <w:rFonts w:ascii="Times New Roman" w:hAnsi="Times New Roman"/>
              </w:rPr>
            </w:pPr>
            <w:r w:rsidRPr="005C59B2">
              <w:rPr>
                <w:rFonts w:ascii="Times New Roman" w:hAnsi="Times New Roman"/>
                <w:sz w:val="20"/>
                <w:szCs w:val="20"/>
              </w:rPr>
              <w:t>технические решения невозможны – организация альтернативной формы обслуживания</w:t>
            </w:r>
          </w:p>
          <w:p w:rsidR="000C0659" w:rsidRPr="005C59B2" w:rsidRDefault="000C0659" w:rsidP="00A81F09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0C0659" w:rsidRPr="005C59B2" w:rsidRDefault="000C0659" w:rsidP="00A81F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0C0659" w:rsidRPr="005C59B2" w:rsidRDefault="000C0659" w:rsidP="00A81F09">
      <w:pPr>
        <w:spacing w:after="0" w:line="240" w:lineRule="auto"/>
        <w:ind w:firstLine="708"/>
        <w:rPr>
          <w:rFonts w:ascii="Times New Roman" w:hAnsi="Times New Roman"/>
        </w:rPr>
      </w:pPr>
      <w:r w:rsidRPr="005C59B2">
        <w:rPr>
          <w:rFonts w:ascii="Times New Roman" w:hAnsi="Times New Roman"/>
          <w:sz w:val="20"/>
          <w:szCs w:val="20"/>
        </w:rPr>
        <w:t>указывается:</w:t>
      </w:r>
      <w:r w:rsidRPr="005C59B2">
        <w:rPr>
          <w:rFonts w:ascii="Times New Roman" w:hAnsi="Times New Roman"/>
          <w:b/>
          <w:sz w:val="20"/>
          <w:szCs w:val="20"/>
        </w:rPr>
        <w:t xml:space="preserve"> ДП-В</w:t>
      </w:r>
      <w:r w:rsidRPr="005C59B2">
        <w:rPr>
          <w:rFonts w:ascii="Times New Roman" w:hAnsi="Times New Roman"/>
          <w:sz w:val="20"/>
          <w:szCs w:val="20"/>
        </w:rPr>
        <w:t xml:space="preserve"> - доступно полностью всем;  </w:t>
      </w:r>
      <w:r w:rsidRPr="005C59B2">
        <w:rPr>
          <w:rFonts w:ascii="Times New Roman" w:hAnsi="Times New Roman"/>
          <w:b/>
          <w:sz w:val="20"/>
          <w:szCs w:val="20"/>
        </w:rPr>
        <w:t>ДП-И</w:t>
      </w:r>
      <w:r w:rsidRPr="005C59B2">
        <w:rPr>
          <w:rFonts w:ascii="Times New Roman" w:hAnsi="Times New Roman"/>
          <w:sz w:val="20"/>
          <w:szCs w:val="20"/>
        </w:rPr>
        <w:t xml:space="preserve"> (К, О, С, Г, У) – доступно полностью избирательно (указать категории инвалидов); </w:t>
      </w:r>
      <w:r w:rsidRPr="005C59B2">
        <w:rPr>
          <w:rFonts w:ascii="Times New Roman" w:hAnsi="Times New Roman"/>
          <w:b/>
          <w:sz w:val="20"/>
          <w:szCs w:val="20"/>
        </w:rPr>
        <w:t>ДЧ-В</w:t>
      </w:r>
      <w:r w:rsidRPr="005C59B2">
        <w:rPr>
          <w:rFonts w:ascii="Times New Roman" w:hAnsi="Times New Roman"/>
          <w:sz w:val="20"/>
          <w:szCs w:val="20"/>
        </w:rPr>
        <w:t xml:space="preserve"> - доступно частично всем; </w:t>
      </w:r>
      <w:r w:rsidRPr="005C59B2">
        <w:rPr>
          <w:rFonts w:ascii="Times New Roman" w:hAnsi="Times New Roman"/>
          <w:b/>
          <w:sz w:val="20"/>
          <w:szCs w:val="20"/>
        </w:rPr>
        <w:t>ДЧ-И</w:t>
      </w:r>
      <w:r w:rsidRPr="005C59B2">
        <w:rPr>
          <w:rFonts w:ascii="Times New Roman" w:hAnsi="Times New Roman"/>
          <w:sz w:val="20"/>
          <w:szCs w:val="20"/>
        </w:rPr>
        <w:t xml:space="preserve"> (К, О, С, Г, У) – доступно частично избирательно (указать категории инвалидов); </w:t>
      </w:r>
      <w:r w:rsidRPr="005C59B2">
        <w:rPr>
          <w:rFonts w:ascii="Times New Roman" w:hAnsi="Times New Roman"/>
          <w:b/>
          <w:sz w:val="20"/>
          <w:szCs w:val="20"/>
        </w:rPr>
        <w:t>ДУ</w:t>
      </w:r>
      <w:r w:rsidRPr="005C59B2">
        <w:rPr>
          <w:rFonts w:ascii="Times New Roman" w:hAnsi="Times New Roman"/>
          <w:sz w:val="20"/>
          <w:szCs w:val="20"/>
        </w:rPr>
        <w:t xml:space="preserve"> - доступно условно, </w:t>
      </w:r>
      <w:r w:rsidRPr="005C59B2">
        <w:rPr>
          <w:rFonts w:ascii="Times New Roman" w:hAnsi="Times New Roman"/>
          <w:b/>
          <w:sz w:val="20"/>
          <w:szCs w:val="20"/>
        </w:rPr>
        <w:t>ВНД</w:t>
      </w:r>
      <w:r w:rsidRPr="005C59B2">
        <w:rPr>
          <w:rFonts w:ascii="Times New Roman" w:hAnsi="Times New Roman"/>
          <w:sz w:val="20"/>
          <w:szCs w:val="20"/>
        </w:rPr>
        <w:t xml:space="preserve"> - недоступно</w:t>
      </w:r>
    </w:p>
    <w:p w:rsidR="000C0659" w:rsidRPr="005C59B2" w:rsidRDefault="000C0659" w:rsidP="00A81F09">
      <w:pPr>
        <w:spacing w:after="0" w:line="240" w:lineRule="auto"/>
        <w:rPr>
          <w:rFonts w:ascii="Times New Roman" w:hAnsi="Times New Roman"/>
        </w:rPr>
      </w:pPr>
      <w:r w:rsidRPr="005C59B2">
        <w:rPr>
          <w:rFonts w:ascii="Times New Roman" w:hAnsi="Times New Roman"/>
          <w:sz w:val="20"/>
          <w:szCs w:val="20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0C0659" w:rsidRPr="005C59B2" w:rsidRDefault="000C0659" w:rsidP="00A81F0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C0659" w:rsidRPr="005C59B2" w:rsidRDefault="000C0659" w:rsidP="00FF7B39">
      <w:pPr>
        <w:spacing w:line="240" w:lineRule="auto"/>
        <w:rPr>
          <w:rFonts w:ascii="Times New Roman" w:hAnsi="Times New Roman"/>
        </w:rPr>
      </w:pPr>
      <w:r w:rsidRPr="005C59B2">
        <w:rPr>
          <w:rFonts w:ascii="Times New Roman" w:hAnsi="Times New Roman"/>
          <w:sz w:val="24"/>
          <w:szCs w:val="24"/>
        </w:rPr>
        <w:t>Комментарий к заключению</w:t>
      </w:r>
      <w:r w:rsidRPr="005C59B2">
        <w:rPr>
          <w:rFonts w:ascii="Times New Roman" w:hAnsi="Times New Roman"/>
          <w:sz w:val="25"/>
          <w:szCs w:val="25"/>
        </w:rPr>
        <w:t>:</w:t>
      </w:r>
      <w:r w:rsidRPr="005C59B2">
        <w:rPr>
          <w:rFonts w:ascii="Times New Roman" w:hAnsi="Times New Roman"/>
        </w:rPr>
        <w:t>______________________________________________________________</w:t>
      </w:r>
    </w:p>
    <w:p w:rsidR="000C0659" w:rsidRPr="005C59B2" w:rsidRDefault="000C0659" w:rsidP="00FF7B39">
      <w:pPr>
        <w:shd w:val="clear" w:color="auto" w:fill="FFFFFF"/>
        <w:spacing w:line="240" w:lineRule="auto"/>
        <w:jc w:val="right"/>
        <w:rPr>
          <w:rFonts w:ascii="Times New Roman" w:hAnsi="Times New Roman"/>
        </w:rPr>
      </w:pPr>
      <w:r w:rsidRPr="005C59B2">
        <w:rPr>
          <w:rFonts w:ascii="Times New Roman" w:hAnsi="Times New Roman"/>
          <w:sz w:val="24"/>
          <w:szCs w:val="24"/>
        </w:rPr>
        <w:br w:type="page"/>
      </w:r>
      <w:r w:rsidRPr="005C59B2">
        <w:rPr>
          <w:rFonts w:ascii="Times New Roman" w:hAnsi="Times New Roman"/>
          <w:sz w:val="24"/>
          <w:szCs w:val="24"/>
        </w:rPr>
        <w:lastRenderedPageBreak/>
        <w:t>П</w:t>
      </w:r>
      <w:r w:rsidRPr="005C59B2">
        <w:rPr>
          <w:rFonts w:ascii="Times New Roman" w:hAnsi="Times New Roman"/>
        </w:rPr>
        <w:t xml:space="preserve">риложение 2 </w:t>
      </w:r>
    </w:p>
    <w:p w:rsidR="000C0659" w:rsidRPr="005C59B2" w:rsidRDefault="000C0659" w:rsidP="00FF7B39">
      <w:pPr>
        <w:spacing w:line="240" w:lineRule="auto"/>
        <w:ind w:firstLine="709"/>
        <w:rPr>
          <w:rFonts w:ascii="Times New Roman" w:hAnsi="Times New Roman"/>
        </w:rPr>
      </w:pPr>
      <w:r w:rsidRPr="005C59B2">
        <w:rPr>
          <w:rFonts w:ascii="Times New Roman" w:hAnsi="Times New Roman"/>
        </w:rPr>
        <w:t xml:space="preserve">к Акту обследования ОСИ к паспорту доступности ОСИ № ______ от «___» ________20__г   </w:t>
      </w:r>
    </w:p>
    <w:p w:rsidR="000C0659" w:rsidRPr="005C59B2" w:rsidRDefault="000C0659" w:rsidP="00FF7B39">
      <w:pPr>
        <w:spacing w:line="240" w:lineRule="auto"/>
        <w:ind w:firstLine="709"/>
        <w:jc w:val="right"/>
        <w:rPr>
          <w:rFonts w:ascii="Times New Roman" w:hAnsi="Times New Roman"/>
        </w:rPr>
      </w:pPr>
    </w:p>
    <w:p w:rsidR="000C0659" w:rsidRPr="005C59B2" w:rsidRDefault="000C0659" w:rsidP="00FF7B39">
      <w:pPr>
        <w:spacing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C59B2">
        <w:rPr>
          <w:rFonts w:ascii="Times New Roman" w:hAnsi="Times New Roman"/>
          <w:b/>
          <w:sz w:val="24"/>
          <w:szCs w:val="24"/>
          <w:lang w:val="en-US"/>
        </w:rPr>
        <w:t>I</w:t>
      </w:r>
      <w:r w:rsidRPr="005C59B2">
        <w:rPr>
          <w:rFonts w:ascii="Times New Roman" w:hAnsi="Times New Roman"/>
          <w:b/>
          <w:sz w:val="24"/>
          <w:szCs w:val="24"/>
        </w:rPr>
        <w:t xml:space="preserve"> Результаты обследования:</w:t>
      </w:r>
    </w:p>
    <w:p w:rsidR="000C0659" w:rsidRPr="005C59B2" w:rsidRDefault="000C0659" w:rsidP="00FF7B3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59B2">
        <w:rPr>
          <w:rFonts w:ascii="Times New Roman" w:hAnsi="Times New Roman"/>
          <w:b/>
          <w:sz w:val="24"/>
          <w:szCs w:val="24"/>
        </w:rPr>
        <w:t>2. Входа (входов) в здание</w:t>
      </w:r>
    </w:p>
    <w:p w:rsidR="000C0659" w:rsidRPr="005C59B2" w:rsidRDefault="000C0659" w:rsidP="00FF7B39">
      <w:pPr>
        <w:spacing w:line="240" w:lineRule="auto"/>
        <w:jc w:val="center"/>
        <w:rPr>
          <w:rFonts w:ascii="Times New Roman" w:hAnsi="Times New Roman"/>
          <w:sz w:val="16"/>
          <w:szCs w:val="16"/>
        </w:rPr>
      </w:pPr>
    </w:p>
    <w:p w:rsidR="000C0659" w:rsidRPr="005C59B2" w:rsidRDefault="000C0659" w:rsidP="003D6490">
      <w:pPr>
        <w:spacing w:line="240" w:lineRule="auto"/>
        <w:rPr>
          <w:rFonts w:ascii="Times New Roman" w:hAnsi="Times New Roman"/>
          <w:sz w:val="24"/>
          <w:szCs w:val="24"/>
        </w:rPr>
      </w:pPr>
      <w:r w:rsidRPr="005C59B2">
        <w:rPr>
          <w:rFonts w:ascii="Times New Roman" w:hAnsi="Times New Roman"/>
          <w:sz w:val="24"/>
          <w:szCs w:val="24"/>
        </w:rPr>
        <w:t>1.1. Наименование (вид) объекта – Муниципальное общеобразовательное бюджетное учреждение «Средняя общеобразовательная школа № 10»</w:t>
      </w:r>
      <w:r>
        <w:rPr>
          <w:rFonts w:ascii="Times New Roman" w:hAnsi="Times New Roman"/>
          <w:sz w:val="24"/>
          <w:szCs w:val="24"/>
        </w:rPr>
        <w:t xml:space="preserve"> городского округа город Сибай Республики Башкортостан</w:t>
      </w:r>
    </w:p>
    <w:p w:rsidR="000C0659" w:rsidRPr="005C59B2" w:rsidRDefault="000C0659" w:rsidP="003D649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Адрес объекта: 453838, Республика Башкортостан, город Сибай, улица </w:t>
      </w:r>
      <w:r w:rsidRPr="005C59B2">
        <w:rPr>
          <w:rFonts w:ascii="Times New Roman" w:hAnsi="Times New Roman"/>
          <w:sz w:val="24"/>
          <w:szCs w:val="24"/>
        </w:rPr>
        <w:t xml:space="preserve">Белова </w:t>
      </w:r>
      <w:r>
        <w:rPr>
          <w:rFonts w:ascii="Times New Roman" w:hAnsi="Times New Roman"/>
          <w:sz w:val="24"/>
          <w:szCs w:val="24"/>
        </w:rPr>
        <w:t xml:space="preserve">дом </w:t>
      </w:r>
      <w:r w:rsidRPr="005C59B2">
        <w:rPr>
          <w:rFonts w:ascii="Times New Roman" w:hAnsi="Times New Roman"/>
          <w:sz w:val="24"/>
          <w:szCs w:val="24"/>
        </w:rPr>
        <w:t>102</w:t>
      </w:r>
    </w:p>
    <w:p w:rsidR="000C0659" w:rsidRPr="005C59B2" w:rsidRDefault="000C0659" w:rsidP="003D6490">
      <w:pPr>
        <w:spacing w:line="240" w:lineRule="auto"/>
        <w:rPr>
          <w:rFonts w:ascii="Times New Roman" w:hAnsi="Times New Roman"/>
          <w:sz w:val="18"/>
          <w:szCs w:val="18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2"/>
        <w:gridCol w:w="1843"/>
        <w:gridCol w:w="645"/>
        <w:gridCol w:w="489"/>
        <w:gridCol w:w="567"/>
        <w:gridCol w:w="1644"/>
        <w:gridCol w:w="1440"/>
        <w:gridCol w:w="1620"/>
        <w:gridCol w:w="1260"/>
      </w:tblGrid>
      <w:tr w:rsidR="000C0659" w:rsidRPr="005C59B2" w:rsidTr="00BC063D">
        <w:tc>
          <w:tcPr>
            <w:tcW w:w="392" w:type="dxa"/>
            <w:vMerge w:val="restart"/>
            <w:vAlign w:val="center"/>
          </w:tcPr>
          <w:p w:rsidR="000C0659" w:rsidRPr="005C59B2" w:rsidRDefault="000C0659" w:rsidP="00A81F0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C59B2">
              <w:rPr>
                <w:rFonts w:ascii="Times New Roman" w:hAnsi="Times New Roman"/>
                <w:sz w:val="21"/>
                <w:szCs w:val="21"/>
              </w:rPr>
              <w:t>№ п/п</w:t>
            </w:r>
          </w:p>
        </w:tc>
        <w:tc>
          <w:tcPr>
            <w:tcW w:w="1843" w:type="dxa"/>
            <w:vMerge w:val="restart"/>
            <w:vAlign w:val="center"/>
          </w:tcPr>
          <w:p w:rsidR="000C0659" w:rsidRPr="005C59B2" w:rsidRDefault="000C0659" w:rsidP="00A81F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5C59B2">
              <w:rPr>
                <w:rFonts w:ascii="Times New Roman" w:hAnsi="Times New Roman"/>
                <w:b/>
                <w:sz w:val="21"/>
                <w:szCs w:val="21"/>
              </w:rPr>
              <w:t>Наименование функционально-планировочного элемента</w:t>
            </w:r>
          </w:p>
        </w:tc>
        <w:tc>
          <w:tcPr>
            <w:tcW w:w="1701" w:type="dxa"/>
            <w:gridSpan w:val="3"/>
            <w:vAlign w:val="center"/>
          </w:tcPr>
          <w:p w:rsidR="000C0659" w:rsidRPr="005C59B2" w:rsidRDefault="000C0659" w:rsidP="00A81F0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C59B2">
              <w:rPr>
                <w:rFonts w:ascii="Times New Roman" w:hAnsi="Times New Roman"/>
                <w:sz w:val="21"/>
                <w:szCs w:val="21"/>
              </w:rPr>
              <w:t>Наличие элемента</w:t>
            </w:r>
          </w:p>
        </w:tc>
        <w:tc>
          <w:tcPr>
            <w:tcW w:w="3084" w:type="dxa"/>
            <w:gridSpan w:val="2"/>
            <w:vAlign w:val="center"/>
          </w:tcPr>
          <w:p w:rsidR="000C0659" w:rsidRPr="005C59B2" w:rsidRDefault="000C0659" w:rsidP="00A81F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5C59B2">
              <w:rPr>
                <w:rFonts w:ascii="Times New Roman" w:hAnsi="Times New Roman"/>
                <w:b/>
                <w:sz w:val="21"/>
                <w:szCs w:val="21"/>
              </w:rPr>
              <w:t xml:space="preserve">Выявленные нарушения </w:t>
            </w:r>
          </w:p>
          <w:p w:rsidR="000C0659" w:rsidRPr="005C59B2" w:rsidRDefault="000C0659" w:rsidP="00A81F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5C59B2">
              <w:rPr>
                <w:rFonts w:ascii="Times New Roman" w:hAnsi="Times New Roman"/>
                <w:b/>
                <w:sz w:val="21"/>
                <w:szCs w:val="21"/>
              </w:rPr>
              <w:t>и замечания</w:t>
            </w:r>
          </w:p>
        </w:tc>
        <w:tc>
          <w:tcPr>
            <w:tcW w:w="2880" w:type="dxa"/>
            <w:gridSpan w:val="2"/>
            <w:vAlign w:val="center"/>
          </w:tcPr>
          <w:p w:rsidR="000C0659" w:rsidRPr="005C59B2" w:rsidRDefault="000C0659" w:rsidP="00A81F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5C59B2">
              <w:rPr>
                <w:rFonts w:ascii="Times New Roman" w:hAnsi="Times New Roman"/>
                <w:b/>
                <w:sz w:val="21"/>
                <w:szCs w:val="21"/>
              </w:rPr>
              <w:t>Работы по адаптации объектов</w:t>
            </w:r>
          </w:p>
        </w:tc>
      </w:tr>
      <w:tr w:rsidR="000C0659" w:rsidRPr="005C59B2" w:rsidTr="00BC063D">
        <w:tc>
          <w:tcPr>
            <w:tcW w:w="392" w:type="dxa"/>
            <w:vMerge/>
            <w:vAlign w:val="center"/>
          </w:tcPr>
          <w:p w:rsidR="000C0659" w:rsidRPr="005C59B2" w:rsidRDefault="000C0659" w:rsidP="00A81F09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0C0659" w:rsidRPr="005C59B2" w:rsidRDefault="000C0659" w:rsidP="00A81F09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45" w:type="dxa"/>
            <w:vAlign w:val="center"/>
          </w:tcPr>
          <w:p w:rsidR="000C0659" w:rsidRPr="005C59B2" w:rsidRDefault="000C0659" w:rsidP="00A81F09">
            <w:pPr>
              <w:spacing w:after="0" w:line="240" w:lineRule="auto"/>
              <w:ind w:left="-56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C59B2">
              <w:rPr>
                <w:rFonts w:ascii="Times New Roman" w:hAnsi="Times New Roman"/>
                <w:sz w:val="21"/>
                <w:szCs w:val="21"/>
              </w:rPr>
              <w:t>есть/ нет</w:t>
            </w:r>
          </w:p>
        </w:tc>
        <w:tc>
          <w:tcPr>
            <w:tcW w:w="489" w:type="dxa"/>
            <w:vAlign w:val="center"/>
          </w:tcPr>
          <w:p w:rsidR="000C0659" w:rsidRPr="005C59B2" w:rsidRDefault="000C0659" w:rsidP="00A81F09">
            <w:pPr>
              <w:spacing w:after="0" w:line="240" w:lineRule="auto"/>
              <w:ind w:left="-158" w:right="-7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C59B2">
              <w:rPr>
                <w:rFonts w:ascii="Times New Roman" w:hAnsi="Times New Roman"/>
                <w:sz w:val="21"/>
                <w:szCs w:val="21"/>
              </w:rPr>
              <w:t>№ на</w:t>
            </w:r>
          </w:p>
          <w:p w:rsidR="000C0659" w:rsidRPr="005C59B2" w:rsidRDefault="000C0659" w:rsidP="00A81F09">
            <w:pPr>
              <w:spacing w:after="0" w:line="240" w:lineRule="auto"/>
              <w:ind w:left="-158" w:right="-7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C59B2">
              <w:rPr>
                <w:rFonts w:ascii="Times New Roman" w:hAnsi="Times New Roman"/>
                <w:sz w:val="21"/>
                <w:szCs w:val="21"/>
              </w:rPr>
              <w:t xml:space="preserve"> плане</w:t>
            </w:r>
          </w:p>
        </w:tc>
        <w:tc>
          <w:tcPr>
            <w:tcW w:w="567" w:type="dxa"/>
            <w:vAlign w:val="center"/>
          </w:tcPr>
          <w:p w:rsidR="000C0659" w:rsidRPr="005C59B2" w:rsidRDefault="000C0659" w:rsidP="00A81F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C59B2">
              <w:rPr>
                <w:rFonts w:ascii="Times New Roman" w:hAnsi="Times New Roman"/>
                <w:sz w:val="21"/>
                <w:szCs w:val="21"/>
              </w:rPr>
              <w:t>№ фото</w:t>
            </w:r>
          </w:p>
        </w:tc>
        <w:tc>
          <w:tcPr>
            <w:tcW w:w="1644" w:type="dxa"/>
            <w:vAlign w:val="center"/>
          </w:tcPr>
          <w:p w:rsidR="000C0659" w:rsidRPr="005C59B2" w:rsidRDefault="000C0659" w:rsidP="00A81F0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C59B2">
              <w:rPr>
                <w:rFonts w:ascii="Times New Roman" w:hAnsi="Times New Roman"/>
                <w:sz w:val="21"/>
                <w:szCs w:val="21"/>
              </w:rPr>
              <w:t>Содержание</w:t>
            </w:r>
          </w:p>
        </w:tc>
        <w:tc>
          <w:tcPr>
            <w:tcW w:w="1440" w:type="dxa"/>
            <w:vAlign w:val="center"/>
          </w:tcPr>
          <w:p w:rsidR="000C0659" w:rsidRPr="005C59B2" w:rsidRDefault="000C0659" w:rsidP="00A81F09">
            <w:pPr>
              <w:spacing w:after="0" w:line="240" w:lineRule="auto"/>
              <w:ind w:left="-108" w:right="-149"/>
              <w:jc w:val="center"/>
              <w:rPr>
                <w:rFonts w:ascii="Times New Roman" w:hAnsi="Times New Roman"/>
                <w:spacing w:val="-8"/>
                <w:sz w:val="21"/>
                <w:szCs w:val="21"/>
              </w:rPr>
            </w:pPr>
            <w:r w:rsidRPr="005C59B2">
              <w:rPr>
                <w:rFonts w:ascii="Times New Roman" w:hAnsi="Times New Roman"/>
                <w:spacing w:val="-8"/>
                <w:sz w:val="21"/>
                <w:szCs w:val="21"/>
              </w:rPr>
              <w:t>Значимо для инвалида (катего-рия)</w:t>
            </w:r>
          </w:p>
        </w:tc>
        <w:tc>
          <w:tcPr>
            <w:tcW w:w="1620" w:type="dxa"/>
            <w:vAlign w:val="center"/>
          </w:tcPr>
          <w:p w:rsidR="000C0659" w:rsidRPr="005C59B2" w:rsidRDefault="000C0659" w:rsidP="00A81F0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C59B2">
              <w:rPr>
                <w:rFonts w:ascii="Times New Roman" w:hAnsi="Times New Roman"/>
                <w:sz w:val="21"/>
                <w:szCs w:val="21"/>
              </w:rPr>
              <w:t>Содержа-ние</w:t>
            </w:r>
          </w:p>
        </w:tc>
        <w:tc>
          <w:tcPr>
            <w:tcW w:w="1260" w:type="dxa"/>
            <w:vAlign w:val="center"/>
          </w:tcPr>
          <w:p w:rsidR="000C0659" w:rsidRPr="005C59B2" w:rsidRDefault="000C0659" w:rsidP="00A81F0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C59B2">
              <w:rPr>
                <w:rFonts w:ascii="Times New Roman" w:hAnsi="Times New Roman"/>
                <w:sz w:val="21"/>
                <w:szCs w:val="21"/>
              </w:rPr>
              <w:t>Виды работ</w:t>
            </w:r>
          </w:p>
        </w:tc>
      </w:tr>
      <w:tr w:rsidR="000C0659" w:rsidRPr="005C59B2" w:rsidTr="00BC063D">
        <w:trPr>
          <w:trHeight w:val="683"/>
        </w:trPr>
        <w:tc>
          <w:tcPr>
            <w:tcW w:w="392" w:type="dxa"/>
            <w:vAlign w:val="center"/>
          </w:tcPr>
          <w:p w:rsidR="000C0659" w:rsidRPr="005C59B2" w:rsidRDefault="000C0659" w:rsidP="00A81F0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  <w:r w:rsidRPr="005C59B2">
              <w:rPr>
                <w:rFonts w:ascii="Times New Roman" w:hAnsi="Times New Roman"/>
              </w:rPr>
              <w:t>2.1</w:t>
            </w:r>
          </w:p>
        </w:tc>
        <w:tc>
          <w:tcPr>
            <w:tcW w:w="1843" w:type="dxa"/>
            <w:vAlign w:val="center"/>
          </w:tcPr>
          <w:p w:rsidR="000C0659" w:rsidRPr="005C59B2" w:rsidRDefault="000C0659" w:rsidP="00A81F09">
            <w:pPr>
              <w:spacing w:after="0" w:line="240" w:lineRule="auto"/>
              <w:rPr>
                <w:rFonts w:ascii="Times New Roman" w:hAnsi="Times New Roman"/>
              </w:rPr>
            </w:pPr>
            <w:r w:rsidRPr="005C59B2">
              <w:rPr>
                <w:rFonts w:ascii="Times New Roman" w:hAnsi="Times New Roman"/>
              </w:rPr>
              <w:t>Лестница (наружная)</w:t>
            </w:r>
          </w:p>
        </w:tc>
        <w:tc>
          <w:tcPr>
            <w:tcW w:w="645" w:type="dxa"/>
            <w:vAlign w:val="center"/>
          </w:tcPr>
          <w:p w:rsidR="000C0659" w:rsidRPr="005C59B2" w:rsidRDefault="000C0659" w:rsidP="00A81F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59B2">
              <w:rPr>
                <w:rFonts w:ascii="Times New Roman" w:hAnsi="Times New Roman"/>
              </w:rPr>
              <w:t>есть</w:t>
            </w:r>
          </w:p>
        </w:tc>
        <w:tc>
          <w:tcPr>
            <w:tcW w:w="489" w:type="dxa"/>
            <w:vAlign w:val="center"/>
          </w:tcPr>
          <w:p w:rsidR="000C0659" w:rsidRPr="005C59B2" w:rsidRDefault="000C0659" w:rsidP="00A81F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0C0659" w:rsidRPr="005C59B2" w:rsidRDefault="000C0659" w:rsidP="00A81F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4" w:type="dxa"/>
            <w:vAlign w:val="center"/>
          </w:tcPr>
          <w:p w:rsidR="000C0659" w:rsidRPr="005C59B2" w:rsidRDefault="000C0659" w:rsidP="00A81F09">
            <w:pPr>
              <w:spacing w:after="0" w:line="240" w:lineRule="auto"/>
              <w:rPr>
                <w:rFonts w:ascii="Times New Roman" w:hAnsi="Times New Roman"/>
              </w:rPr>
            </w:pPr>
            <w:r w:rsidRPr="005C59B2">
              <w:rPr>
                <w:rFonts w:ascii="Times New Roman" w:hAnsi="Times New Roman"/>
              </w:rPr>
              <w:t xml:space="preserve"> </w:t>
            </w:r>
          </w:p>
          <w:p w:rsidR="000C0659" w:rsidRPr="005C59B2" w:rsidRDefault="000C0659" w:rsidP="00A81F09">
            <w:pPr>
              <w:spacing w:after="0" w:line="240" w:lineRule="auto"/>
              <w:rPr>
                <w:rFonts w:ascii="Times New Roman" w:hAnsi="Times New Roman"/>
              </w:rPr>
            </w:pPr>
            <w:r w:rsidRPr="005C59B2">
              <w:rPr>
                <w:rFonts w:ascii="Times New Roman" w:hAnsi="Times New Roman"/>
              </w:rPr>
              <w:t xml:space="preserve">оборудована </w:t>
            </w:r>
          </w:p>
          <w:p w:rsidR="000C0659" w:rsidRPr="005C59B2" w:rsidRDefault="000C0659" w:rsidP="00A81F09">
            <w:pPr>
              <w:spacing w:after="0" w:line="240" w:lineRule="auto"/>
              <w:rPr>
                <w:rFonts w:ascii="Times New Roman" w:hAnsi="Times New Roman"/>
              </w:rPr>
            </w:pPr>
            <w:r w:rsidRPr="005C59B2">
              <w:rPr>
                <w:rFonts w:ascii="Times New Roman" w:hAnsi="Times New Roman"/>
              </w:rPr>
              <w:t xml:space="preserve">звуковыми </w:t>
            </w:r>
          </w:p>
          <w:p w:rsidR="000C0659" w:rsidRPr="005C59B2" w:rsidRDefault="000C0659" w:rsidP="00A81F09">
            <w:pPr>
              <w:spacing w:after="0" w:line="240" w:lineRule="auto"/>
              <w:rPr>
                <w:rFonts w:ascii="Times New Roman" w:hAnsi="Times New Roman"/>
              </w:rPr>
            </w:pPr>
            <w:r w:rsidRPr="005C59B2">
              <w:rPr>
                <w:rFonts w:ascii="Times New Roman" w:hAnsi="Times New Roman"/>
              </w:rPr>
              <w:t>сигналами</w:t>
            </w:r>
          </w:p>
        </w:tc>
        <w:tc>
          <w:tcPr>
            <w:tcW w:w="1440" w:type="dxa"/>
            <w:vAlign w:val="center"/>
          </w:tcPr>
          <w:p w:rsidR="000C0659" w:rsidRPr="005C59B2" w:rsidRDefault="000C0659" w:rsidP="00A81F09">
            <w:pPr>
              <w:spacing w:after="0" w:line="240" w:lineRule="auto"/>
              <w:rPr>
                <w:rFonts w:ascii="Times New Roman" w:hAnsi="Times New Roman"/>
              </w:rPr>
            </w:pPr>
            <w:r w:rsidRPr="005C59B2">
              <w:rPr>
                <w:rFonts w:ascii="Times New Roman" w:hAnsi="Times New Roman"/>
              </w:rPr>
              <w:t xml:space="preserve">всех категорий </w:t>
            </w:r>
          </w:p>
        </w:tc>
        <w:tc>
          <w:tcPr>
            <w:tcW w:w="1620" w:type="dxa"/>
            <w:vAlign w:val="center"/>
          </w:tcPr>
          <w:p w:rsidR="000C0659" w:rsidRPr="005C59B2" w:rsidRDefault="000C0659" w:rsidP="00A81F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0C0659" w:rsidRPr="005C59B2" w:rsidRDefault="000C0659" w:rsidP="00A81F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требует</w:t>
            </w:r>
            <w:r w:rsidRPr="005C59B2">
              <w:rPr>
                <w:rFonts w:ascii="Times New Roman" w:hAnsi="Times New Roman"/>
              </w:rPr>
              <w:t>ся</w:t>
            </w:r>
          </w:p>
        </w:tc>
      </w:tr>
      <w:tr w:rsidR="000C0659" w:rsidRPr="005C59B2" w:rsidTr="00BC063D">
        <w:trPr>
          <w:trHeight w:val="707"/>
        </w:trPr>
        <w:tc>
          <w:tcPr>
            <w:tcW w:w="392" w:type="dxa"/>
            <w:vAlign w:val="center"/>
          </w:tcPr>
          <w:p w:rsidR="000C0659" w:rsidRPr="005C59B2" w:rsidRDefault="000C0659" w:rsidP="00A81F0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  <w:r w:rsidRPr="005C59B2">
              <w:rPr>
                <w:rFonts w:ascii="Times New Roman" w:hAnsi="Times New Roman"/>
              </w:rPr>
              <w:t>2.2</w:t>
            </w:r>
          </w:p>
        </w:tc>
        <w:tc>
          <w:tcPr>
            <w:tcW w:w="1843" w:type="dxa"/>
            <w:vAlign w:val="center"/>
          </w:tcPr>
          <w:p w:rsidR="000C0659" w:rsidRPr="005C59B2" w:rsidRDefault="000C0659" w:rsidP="00A81F09">
            <w:pPr>
              <w:spacing w:after="0" w:line="240" w:lineRule="auto"/>
              <w:rPr>
                <w:rFonts w:ascii="Times New Roman" w:hAnsi="Times New Roman"/>
              </w:rPr>
            </w:pPr>
            <w:r w:rsidRPr="005C59B2">
              <w:rPr>
                <w:rFonts w:ascii="Times New Roman" w:hAnsi="Times New Roman"/>
              </w:rPr>
              <w:t>Пандус (наружный)</w:t>
            </w:r>
          </w:p>
        </w:tc>
        <w:tc>
          <w:tcPr>
            <w:tcW w:w="645" w:type="dxa"/>
            <w:vAlign w:val="center"/>
          </w:tcPr>
          <w:p w:rsidR="000C0659" w:rsidRPr="005C59B2" w:rsidRDefault="000C0659" w:rsidP="00A81F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есть </w:t>
            </w:r>
          </w:p>
        </w:tc>
        <w:tc>
          <w:tcPr>
            <w:tcW w:w="489" w:type="dxa"/>
            <w:vAlign w:val="center"/>
          </w:tcPr>
          <w:p w:rsidR="000C0659" w:rsidRPr="005C59B2" w:rsidRDefault="000C0659" w:rsidP="00A81F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0C0659" w:rsidRPr="005C59B2" w:rsidRDefault="000C0659" w:rsidP="00A81F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4" w:type="dxa"/>
            <w:vAlign w:val="center"/>
          </w:tcPr>
          <w:p w:rsidR="000C0659" w:rsidRPr="005C59B2" w:rsidRDefault="000C0659" w:rsidP="00A81F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vAlign w:val="center"/>
          </w:tcPr>
          <w:p w:rsidR="000C0659" w:rsidRPr="005C59B2" w:rsidRDefault="000C0659" w:rsidP="00A81F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vAlign w:val="center"/>
          </w:tcPr>
          <w:p w:rsidR="000C0659" w:rsidRPr="005C59B2" w:rsidRDefault="000C0659" w:rsidP="00A81F09">
            <w:pPr>
              <w:spacing w:after="0" w:line="240" w:lineRule="auto"/>
              <w:rPr>
                <w:rFonts w:ascii="Times New Roman" w:hAnsi="Times New Roman"/>
              </w:rPr>
            </w:pPr>
            <w:r w:rsidRPr="005C59B2">
              <w:rPr>
                <w:rFonts w:ascii="Times New Roman" w:hAnsi="Times New Roman"/>
              </w:rPr>
              <w:t xml:space="preserve">технические </w:t>
            </w:r>
          </w:p>
          <w:p w:rsidR="000C0659" w:rsidRPr="005C59B2" w:rsidRDefault="000C0659" w:rsidP="00A81F09">
            <w:pPr>
              <w:spacing w:after="0" w:line="240" w:lineRule="auto"/>
              <w:rPr>
                <w:rFonts w:ascii="Times New Roman" w:hAnsi="Times New Roman"/>
              </w:rPr>
            </w:pPr>
            <w:r w:rsidRPr="005C59B2">
              <w:rPr>
                <w:rFonts w:ascii="Times New Roman" w:hAnsi="Times New Roman"/>
              </w:rPr>
              <w:t xml:space="preserve">решения </w:t>
            </w:r>
          </w:p>
          <w:p w:rsidR="000C0659" w:rsidRPr="005C59B2" w:rsidRDefault="000C0659" w:rsidP="00A81F09">
            <w:pPr>
              <w:spacing w:after="0" w:line="240" w:lineRule="auto"/>
              <w:rPr>
                <w:rFonts w:ascii="Times New Roman" w:hAnsi="Times New Roman"/>
              </w:rPr>
            </w:pPr>
            <w:r w:rsidRPr="005C59B2">
              <w:rPr>
                <w:rFonts w:ascii="Times New Roman" w:hAnsi="Times New Roman"/>
              </w:rPr>
              <w:t xml:space="preserve">невозможны </w:t>
            </w:r>
          </w:p>
          <w:p w:rsidR="000C0659" w:rsidRPr="005C59B2" w:rsidRDefault="000C0659" w:rsidP="00A81F09">
            <w:pPr>
              <w:spacing w:after="0" w:line="240" w:lineRule="auto"/>
              <w:rPr>
                <w:rFonts w:ascii="Times New Roman" w:hAnsi="Times New Roman"/>
              </w:rPr>
            </w:pPr>
            <w:r w:rsidRPr="005C59B2">
              <w:rPr>
                <w:rFonts w:ascii="Times New Roman" w:hAnsi="Times New Roman"/>
              </w:rPr>
              <w:t xml:space="preserve">– </w:t>
            </w:r>
          </w:p>
          <w:p w:rsidR="000C0659" w:rsidRPr="005C59B2" w:rsidRDefault="000C0659" w:rsidP="00A81F09">
            <w:pPr>
              <w:spacing w:after="0" w:line="240" w:lineRule="auto"/>
              <w:rPr>
                <w:rFonts w:ascii="Times New Roman" w:hAnsi="Times New Roman"/>
              </w:rPr>
            </w:pPr>
            <w:r w:rsidRPr="005C59B2">
              <w:rPr>
                <w:rFonts w:ascii="Times New Roman" w:hAnsi="Times New Roman"/>
              </w:rPr>
              <w:t xml:space="preserve">организация </w:t>
            </w:r>
          </w:p>
          <w:p w:rsidR="000C0659" w:rsidRPr="005C59B2" w:rsidRDefault="000C0659" w:rsidP="00A81F09">
            <w:pPr>
              <w:spacing w:after="0" w:line="240" w:lineRule="auto"/>
              <w:rPr>
                <w:rFonts w:ascii="Times New Roman" w:hAnsi="Times New Roman"/>
              </w:rPr>
            </w:pPr>
            <w:r w:rsidRPr="005C59B2">
              <w:rPr>
                <w:rFonts w:ascii="Times New Roman" w:hAnsi="Times New Roman"/>
              </w:rPr>
              <w:t xml:space="preserve">альтернатив- </w:t>
            </w:r>
          </w:p>
          <w:p w:rsidR="000C0659" w:rsidRPr="005C59B2" w:rsidRDefault="000C0659" w:rsidP="00A81F09">
            <w:pPr>
              <w:spacing w:after="0" w:line="240" w:lineRule="auto"/>
              <w:rPr>
                <w:rFonts w:ascii="Times New Roman" w:hAnsi="Times New Roman"/>
              </w:rPr>
            </w:pPr>
            <w:r w:rsidRPr="005C59B2">
              <w:rPr>
                <w:rFonts w:ascii="Times New Roman" w:hAnsi="Times New Roman"/>
              </w:rPr>
              <w:t xml:space="preserve">ной формы </w:t>
            </w:r>
          </w:p>
          <w:p w:rsidR="000C0659" w:rsidRPr="005C59B2" w:rsidRDefault="000C0659" w:rsidP="00A81F09">
            <w:pPr>
              <w:spacing w:after="0" w:line="240" w:lineRule="auto"/>
              <w:rPr>
                <w:rFonts w:ascii="Times New Roman" w:hAnsi="Times New Roman"/>
              </w:rPr>
            </w:pPr>
            <w:r w:rsidRPr="005C59B2">
              <w:rPr>
                <w:rFonts w:ascii="Times New Roman" w:hAnsi="Times New Roman"/>
              </w:rPr>
              <w:t>обслуживания</w:t>
            </w:r>
          </w:p>
          <w:p w:rsidR="000C0659" w:rsidRPr="005C59B2" w:rsidRDefault="000C0659" w:rsidP="00A81F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0C0659" w:rsidRPr="005C59B2" w:rsidRDefault="000C0659" w:rsidP="00A81F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C0659" w:rsidRPr="005C59B2" w:rsidTr="00BC063D">
        <w:trPr>
          <w:trHeight w:val="703"/>
        </w:trPr>
        <w:tc>
          <w:tcPr>
            <w:tcW w:w="392" w:type="dxa"/>
            <w:vAlign w:val="center"/>
          </w:tcPr>
          <w:p w:rsidR="000C0659" w:rsidRPr="005C59B2" w:rsidRDefault="000C0659" w:rsidP="00A81F0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  <w:r w:rsidRPr="005C59B2">
              <w:rPr>
                <w:rFonts w:ascii="Times New Roman" w:hAnsi="Times New Roman"/>
              </w:rPr>
              <w:t>2.3</w:t>
            </w:r>
          </w:p>
        </w:tc>
        <w:tc>
          <w:tcPr>
            <w:tcW w:w="1843" w:type="dxa"/>
            <w:vAlign w:val="center"/>
          </w:tcPr>
          <w:p w:rsidR="000C0659" w:rsidRPr="005C59B2" w:rsidRDefault="000C0659" w:rsidP="00A81F09">
            <w:pPr>
              <w:spacing w:after="0" w:line="240" w:lineRule="auto"/>
              <w:rPr>
                <w:rFonts w:ascii="Times New Roman" w:hAnsi="Times New Roman"/>
              </w:rPr>
            </w:pPr>
            <w:r w:rsidRPr="005C59B2">
              <w:rPr>
                <w:rFonts w:ascii="Times New Roman" w:hAnsi="Times New Roman"/>
              </w:rPr>
              <w:t>Входная площадка (перед дверью)</w:t>
            </w:r>
          </w:p>
        </w:tc>
        <w:tc>
          <w:tcPr>
            <w:tcW w:w="645" w:type="dxa"/>
            <w:vAlign w:val="center"/>
          </w:tcPr>
          <w:p w:rsidR="000C0659" w:rsidRPr="005C59B2" w:rsidRDefault="000C0659" w:rsidP="00A81F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59B2">
              <w:rPr>
                <w:rFonts w:ascii="Times New Roman" w:hAnsi="Times New Roman"/>
              </w:rPr>
              <w:t>есть</w:t>
            </w:r>
          </w:p>
        </w:tc>
        <w:tc>
          <w:tcPr>
            <w:tcW w:w="489" w:type="dxa"/>
            <w:vAlign w:val="center"/>
          </w:tcPr>
          <w:p w:rsidR="000C0659" w:rsidRPr="005C59B2" w:rsidRDefault="000C0659" w:rsidP="00A81F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0C0659" w:rsidRPr="005C59B2" w:rsidRDefault="000C0659" w:rsidP="00A81F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4" w:type="dxa"/>
            <w:vAlign w:val="center"/>
          </w:tcPr>
          <w:p w:rsidR="000C0659" w:rsidRPr="005C59B2" w:rsidRDefault="000C0659" w:rsidP="00A81F09">
            <w:pPr>
              <w:spacing w:after="0" w:line="240" w:lineRule="auto"/>
              <w:rPr>
                <w:rFonts w:ascii="Times New Roman" w:hAnsi="Times New Roman"/>
              </w:rPr>
            </w:pPr>
            <w:r w:rsidRPr="005C59B2">
              <w:rPr>
                <w:rFonts w:ascii="Times New Roman" w:hAnsi="Times New Roman"/>
              </w:rPr>
              <w:t>бордюр</w:t>
            </w:r>
          </w:p>
        </w:tc>
        <w:tc>
          <w:tcPr>
            <w:tcW w:w="1440" w:type="dxa"/>
            <w:vAlign w:val="center"/>
          </w:tcPr>
          <w:p w:rsidR="000C0659" w:rsidRPr="005C59B2" w:rsidRDefault="000C0659" w:rsidP="00A81F09">
            <w:pPr>
              <w:spacing w:after="0" w:line="240" w:lineRule="auto"/>
              <w:rPr>
                <w:rFonts w:ascii="Times New Roman" w:hAnsi="Times New Roman"/>
              </w:rPr>
            </w:pPr>
            <w:r w:rsidRPr="005C59B2">
              <w:rPr>
                <w:rFonts w:ascii="Times New Roman" w:hAnsi="Times New Roman"/>
              </w:rPr>
              <w:t>всех категорий</w:t>
            </w:r>
          </w:p>
        </w:tc>
        <w:tc>
          <w:tcPr>
            <w:tcW w:w="1620" w:type="dxa"/>
            <w:vAlign w:val="center"/>
          </w:tcPr>
          <w:p w:rsidR="000C0659" w:rsidRPr="005C59B2" w:rsidRDefault="000C0659" w:rsidP="00A81F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0C0659" w:rsidRPr="005C59B2" w:rsidRDefault="000C0659" w:rsidP="00A81F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требует</w:t>
            </w:r>
            <w:r w:rsidRPr="005C59B2">
              <w:rPr>
                <w:rFonts w:ascii="Times New Roman" w:hAnsi="Times New Roman"/>
              </w:rPr>
              <w:t>ся</w:t>
            </w:r>
          </w:p>
        </w:tc>
      </w:tr>
      <w:tr w:rsidR="000C0659" w:rsidRPr="005C59B2" w:rsidTr="00BC063D">
        <w:trPr>
          <w:trHeight w:val="642"/>
        </w:trPr>
        <w:tc>
          <w:tcPr>
            <w:tcW w:w="392" w:type="dxa"/>
            <w:vAlign w:val="center"/>
          </w:tcPr>
          <w:p w:rsidR="000C0659" w:rsidRPr="005C59B2" w:rsidRDefault="000C0659" w:rsidP="00A81F0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  <w:r w:rsidRPr="005C59B2">
              <w:rPr>
                <w:rFonts w:ascii="Times New Roman" w:hAnsi="Times New Roman"/>
              </w:rPr>
              <w:t>2.4</w:t>
            </w:r>
          </w:p>
        </w:tc>
        <w:tc>
          <w:tcPr>
            <w:tcW w:w="1843" w:type="dxa"/>
            <w:vAlign w:val="center"/>
          </w:tcPr>
          <w:p w:rsidR="000C0659" w:rsidRPr="005C59B2" w:rsidRDefault="000C0659" w:rsidP="00A81F09">
            <w:pPr>
              <w:spacing w:after="0" w:line="240" w:lineRule="auto"/>
              <w:rPr>
                <w:rFonts w:ascii="Times New Roman" w:hAnsi="Times New Roman"/>
              </w:rPr>
            </w:pPr>
            <w:r w:rsidRPr="005C59B2">
              <w:rPr>
                <w:rFonts w:ascii="Times New Roman" w:hAnsi="Times New Roman"/>
              </w:rPr>
              <w:t>Дверь (входная)</w:t>
            </w:r>
          </w:p>
        </w:tc>
        <w:tc>
          <w:tcPr>
            <w:tcW w:w="645" w:type="dxa"/>
            <w:vAlign w:val="center"/>
          </w:tcPr>
          <w:p w:rsidR="000C0659" w:rsidRPr="005C59B2" w:rsidRDefault="000C0659" w:rsidP="00A81F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59B2">
              <w:rPr>
                <w:rFonts w:ascii="Times New Roman" w:hAnsi="Times New Roman"/>
              </w:rPr>
              <w:t>есть</w:t>
            </w:r>
          </w:p>
        </w:tc>
        <w:tc>
          <w:tcPr>
            <w:tcW w:w="489" w:type="dxa"/>
            <w:vAlign w:val="center"/>
          </w:tcPr>
          <w:p w:rsidR="000C0659" w:rsidRPr="005C59B2" w:rsidRDefault="000C0659" w:rsidP="00A81F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0C0659" w:rsidRPr="005C59B2" w:rsidRDefault="000C0659" w:rsidP="00A81F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4" w:type="dxa"/>
            <w:vAlign w:val="center"/>
          </w:tcPr>
          <w:p w:rsidR="000C0659" w:rsidRPr="005C59B2" w:rsidRDefault="000C0659" w:rsidP="00A81F09">
            <w:pPr>
              <w:spacing w:after="0" w:line="240" w:lineRule="auto"/>
              <w:rPr>
                <w:rFonts w:ascii="Times New Roman" w:hAnsi="Times New Roman"/>
              </w:rPr>
            </w:pPr>
            <w:r w:rsidRPr="005C59B2">
              <w:rPr>
                <w:rFonts w:ascii="Times New Roman" w:hAnsi="Times New Roman"/>
              </w:rPr>
              <w:t>оборудован а</w:t>
            </w:r>
          </w:p>
          <w:p w:rsidR="000C0659" w:rsidRPr="005C59B2" w:rsidRDefault="000C0659" w:rsidP="00A81F09">
            <w:pPr>
              <w:spacing w:after="0" w:line="240" w:lineRule="auto"/>
              <w:rPr>
                <w:rFonts w:ascii="Times New Roman" w:hAnsi="Times New Roman"/>
              </w:rPr>
            </w:pPr>
            <w:r w:rsidRPr="005C59B2">
              <w:rPr>
                <w:rFonts w:ascii="Times New Roman" w:hAnsi="Times New Roman"/>
              </w:rPr>
              <w:t xml:space="preserve">звуковыми </w:t>
            </w:r>
          </w:p>
          <w:p w:rsidR="000C0659" w:rsidRPr="005C59B2" w:rsidRDefault="000C0659" w:rsidP="00A81F09">
            <w:pPr>
              <w:spacing w:after="0" w:line="240" w:lineRule="auto"/>
              <w:rPr>
                <w:rFonts w:ascii="Times New Roman" w:hAnsi="Times New Roman"/>
              </w:rPr>
            </w:pPr>
            <w:r w:rsidRPr="005C59B2">
              <w:rPr>
                <w:rFonts w:ascii="Times New Roman" w:hAnsi="Times New Roman"/>
              </w:rPr>
              <w:t>сигналами</w:t>
            </w:r>
          </w:p>
        </w:tc>
        <w:tc>
          <w:tcPr>
            <w:tcW w:w="1440" w:type="dxa"/>
            <w:vAlign w:val="center"/>
          </w:tcPr>
          <w:p w:rsidR="000C0659" w:rsidRPr="005C59B2" w:rsidRDefault="000C0659" w:rsidP="00A81F09">
            <w:pPr>
              <w:spacing w:after="0" w:line="240" w:lineRule="auto"/>
              <w:rPr>
                <w:rFonts w:ascii="Times New Roman" w:hAnsi="Times New Roman"/>
              </w:rPr>
            </w:pPr>
            <w:r w:rsidRPr="005C59B2">
              <w:rPr>
                <w:rFonts w:ascii="Times New Roman" w:hAnsi="Times New Roman"/>
              </w:rPr>
              <w:t>всех категорий</w:t>
            </w:r>
          </w:p>
        </w:tc>
        <w:tc>
          <w:tcPr>
            <w:tcW w:w="1620" w:type="dxa"/>
            <w:vAlign w:val="center"/>
          </w:tcPr>
          <w:p w:rsidR="000C0659" w:rsidRPr="005C59B2" w:rsidRDefault="000C0659" w:rsidP="00A81F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0C0659" w:rsidRPr="005C59B2" w:rsidRDefault="000C0659" w:rsidP="00A81F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требует</w:t>
            </w:r>
            <w:r w:rsidRPr="005C59B2">
              <w:rPr>
                <w:rFonts w:ascii="Times New Roman" w:hAnsi="Times New Roman"/>
              </w:rPr>
              <w:t>ся</w:t>
            </w:r>
          </w:p>
        </w:tc>
      </w:tr>
      <w:tr w:rsidR="000C0659" w:rsidRPr="005C59B2" w:rsidTr="00BC063D">
        <w:trPr>
          <w:trHeight w:val="553"/>
        </w:trPr>
        <w:tc>
          <w:tcPr>
            <w:tcW w:w="392" w:type="dxa"/>
            <w:vAlign w:val="center"/>
          </w:tcPr>
          <w:p w:rsidR="000C0659" w:rsidRPr="005C59B2" w:rsidRDefault="000C0659" w:rsidP="00A81F0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  <w:r w:rsidRPr="005C59B2">
              <w:rPr>
                <w:rFonts w:ascii="Times New Roman" w:hAnsi="Times New Roman"/>
              </w:rPr>
              <w:t>2.5</w:t>
            </w:r>
          </w:p>
        </w:tc>
        <w:tc>
          <w:tcPr>
            <w:tcW w:w="1843" w:type="dxa"/>
            <w:vAlign w:val="center"/>
          </w:tcPr>
          <w:p w:rsidR="000C0659" w:rsidRPr="005C59B2" w:rsidRDefault="000C0659" w:rsidP="00A81F09">
            <w:pPr>
              <w:spacing w:after="0" w:line="240" w:lineRule="auto"/>
              <w:rPr>
                <w:rFonts w:ascii="Times New Roman" w:hAnsi="Times New Roman"/>
              </w:rPr>
            </w:pPr>
            <w:r w:rsidRPr="005C59B2">
              <w:rPr>
                <w:rFonts w:ascii="Times New Roman" w:hAnsi="Times New Roman"/>
              </w:rPr>
              <w:t>Тамбур</w:t>
            </w:r>
          </w:p>
        </w:tc>
        <w:tc>
          <w:tcPr>
            <w:tcW w:w="645" w:type="dxa"/>
            <w:vAlign w:val="center"/>
          </w:tcPr>
          <w:p w:rsidR="000C0659" w:rsidRPr="005C59B2" w:rsidRDefault="000C0659" w:rsidP="00A81F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59B2">
              <w:rPr>
                <w:rFonts w:ascii="Times New Roman" w:hAnsi="Times New Roman"/>
              </w:rPr>
              <w:t>есть</w:t>
            </w:r>
          </w:p>
        </w:tc>
        <w:tc>
          <w:tcPr>
            <w:tcW w:w="489" w:type="dxa"/>
            <w:vAlign w:val="center"/>
          </w:tcPr>
          <w:p w:rsidR="000C0659" w:rsidRPr="005C59B2" w:rsidRDefault="000C0659" w:rsidP="00A81F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0C0659" w:rsidRPr="005C59B2" w:rsidRDefault="000C0659" w:rsidP="00A81F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4" w:type="dxa"/>
            <w:vAlign w:val="center"/>
          </w:tcPr>
          <w:p w:rsidR="000C0659" w:rsidRPr="005C59B2" w:rsidRDefault="000C0659" w:rsidP="00A81F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vAlign w:val="center"/>
          </w:tcPr>
          <w:p w:rsidR="000C0659" w:rsidRPr="005C59B2" w:rsidRDefault="000C0659" w:rsidP="00A81F09">
            <w:pPr>
              <w:spacing w:after="0" w:line="240" w:lineRule="auto"/>
              <w:rPr>
                <w:rFonts w:ascii="Times New Roman" w:hAnsi="Times New Roman"/>
              </w:rPr>
            </w:pPr>
            <w:r w:rsidRPr="005C59B2">
              <w:rPr>
                <w:rFonts w:ascii="Times New Roman" w:hAnsi="Times New Roman"/>
              </w:rPr>
              <w:t>всех категорий</w:t>
            </w:r>
          </w:p>
        </w:tc>
        <w:tc>
          <w:tcPr>
            <w:tcW w:w="1620" w:type="dxa"/>
            <w:vAlign w:val="center"/>
          </w:tcPr>
          <w:p w:rsidR="000C0659" w:rsidRPr="005C59B2" w:rsidRDefault="000C0659" w:rsidP="00A81F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0C0659" w:rsidRPr="005C59B2" w:rsidRDefault="000C0659" w:rsidP="00A81F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требует</w:t>
            </w:r>
            <w:r w:rsidRPr="005C59B2">
              <w:rPr>
                <w:rFonts w:ascii="Times New Roman" w:hAnsi="Times New Roman"/>
              </w:rPr>
              <w:t>ся</w:t>
            </w:r>
          </w:p>
        </w:tc>
      </w:tr>
      <w:tr w:rsidR="000C0659" w:rsidRPr="005C59B2" w:rsidTr="00BC063D">
        <w:trPr>
          <w:trHeight w:val="831"/>
        </w:trPr>
        <w:tc>
          <w:tcPr>
            <w:tcW w:w="392" w:type="dxa"/>
            <w:vAlign w:val="center"/>
          </w:tcPr>
          <w:p w:rsidR="000C0659" w:rsidRPr="005C59B2" w:rsidRDefault="000C0659" w:rsidP="00A81F0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0C0659" w:rsidRPr="005C59B2" w:rsidRDefault="000C0659" w:rsidP="00A81F09">
            <w:pPr>
              <w:spacing w:after="0" w:line="240" w:lineRule="auto"/>
              <w:rPr>
                <w:rFonts w:ascii="Times New Roman" w:hAnsi="Times New Roman"/>
              </w:rPr>
            </w:pPr>
            <w:r w:rsidRPr="005C59B2">
              <w:rPr>
                <w:rFonts w:ascii="Times New Roman" w:hAnsi="Times New Roman"/>
              </w:rPr>
              <w:t>ОБЩИЕ требования к зоне</w:t>
            </w:r>
          </w:p>
        </w:tc>
        <w:tc>
          <w:tcPr>
            <w:tcW w:w="645" w:type="dxa"/>
            <w:vAlign w:val="center"/>
          </w:tcPr>
          <w:p w:rsidR="000C0659" w:rsidRPr="005C59B2" w:rsidRDefault="000C0659" w:rsidP="00A81F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9" w:type="dxa"/>
            <w:vAlign w:val="center"/>
          </w:tcPr>
          <w:p w:rsidR="000C0659" w:rsidRPr="005C59B2" w:rsidRDefault="000C0659" w:rsidP="00A81F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0C0659" w:rsidRPr="005C59B2" w:rsidRDefault="000C0659" w:rsidP="00A81F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4" w:type="dxa"/>
            <w:vAlign w:val="center"/>
          </w:tcPr>
          <w:p w:rsidR="000C0659" w:rsidRPr="005C59B2" w:rsidRDefault="000C0659" w:rsidP="00A81F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vAlign w:val="center"/>
          </w:tcPr>
          <w:p w:rsidR="000C0659" w:rsidRPr="005C59B2" w:rsidRDefault="000C0659" w:rsidP="00A81F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vAlign w:val="center"/>
          </w:tcPr>
          <w:p w:rsidR="000C0659" w:rsidRPr="005C59B2" w:rsidRDefault="000C0659" w:rsidP="00A81F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0C0659" w:rsidRPr="005C59B2" w:rsidRDefault="000C0659" w:rsidP="00A81F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0C0659" w:rsidRPr="005C59B2" w:rsidRDefault="000C0659" w:rsidP="00A81F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A81F09" w:rsidRDefault="00A81F09" w:rsidP="00A81F09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A81F09" w:rsidRDefault="00A81F09" w:rsidP="00A81F09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A81F09" w:rsidRDefault="00A81F09" w:rsidP="00A81F09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A81F09" w:rsidRDefault="00A81F09" w:rsidP="00A81F09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A81F09" w:rsidRDefault="00A81F09" w:rsidP="00A81F09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A81F09" w:rsidRDefault="00A81F09" w:rsidP="00A81F09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A81F09" w:rsidRDefault="00A81F09" w:rsidP="00A81F09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A81F09" w:rsidRDefault="00A81F09" w:rsidP="00A81F09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0C0659" w:rsidRPr="005C59B2" w:rsidRDefault="000C0659" w:rsidP="00A81F09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C59B2">
        <w:rPr>
          <w:rFonts w:ascii="Times New Roman" w:hAnsi="Times New Roman"/>
          <w:b/>
          <w:sz w:val="24"/>
          <w:szCs w:val="24"/>
          <w:lang w:val="en-US"/>
        </w:rPr>
        <w:lastRenderedPageBreak/>
        <w:t>II</w:t>
      </w:r>
      <w:r w:rsidRPr="005C59B2">
        <w:rPr>
          <w:rFonts w:ascii="Times New Roman" w:hAnsi="Times New Roman"/>
          <w:b/>
          <w:sz w:val="24"/>
          <w:szCs w:val="24"/>
        </w:rPr>
        <w:t xml:space="preserve"> Заключение по зоне:</w:t>
      </w:r>
    </w:p>
    <w:p w:rsidR="000C0659" w:rsidRPr="005C59B2" w:rsidRDefault="000C0659" w:rsidP="00A81F09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67"/>
        <w:gridCol w:w="2303"/>
        <w:gridCol w:w="1053"/>
        <w:gridCol w:w="1471"/>
        <w:gridCol w:w="2569"/>
      </w:tblGrid>
      <w:tr w:rsidR="000C0659" w:rsidRPr="005C59B2" w:rsidTr="00422129">
        <w:trPr>
          <w:trHeight w:val="473"/>
          <w:jc w:val="center"/>
        </w:trPr>
        <w:tc>
          <w:tcPr>
            <w:tcW w:w="2067" w:type="dxa"/>
            <w:vMerge w:val="restart"/>
          </w:tcPr>
          <w:p w:rsidR="000C0659" w:rsidRPr="005C59B2" w:rsidRDefault="000C0659" w:rsidP="00A81F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C0659" w:rsidRPr="005C59B2" w:rsidRDefault="000C0659" w:rsidP="00A81F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59B2">
              <w:rPr>
                <w:rFonts w:ascii="Times New Roman" w:hAnsi="Times New Roman"/>
              </w:rPr>
              <w:t>Наименование</w:t>
            </w:r>
          </w:p>
          <w:p w:rsidR="000C0659" w:rsidRPr="005C59B2" w:rsidRDefault="000C0659" w:rsidP="00A81F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59B2">
              <w:rPr>
                <w:rFonts w:ascii="Times New Roman" w:hAnsi="Times New Roman"/>
              </w:rPr>
              <w:t>структурно-функциональной зоны</w:t>
            </w:r>
          </w:p>
        </w:tc>
        <w:tc>
          <w:tcPr>
            <w:tcW w:w="2303" w:type="dxa"/>
            <w:vMerge w:val="restart"/>
            <w:vAlign w:val="center"/>
          </w:tcPr>
          <w:p w:rsidR="000C0659" w:rsidRPr="005C59B2" w:rsidRDefault="000C0659" w:rsidP="00A81F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C59B2">
              <w:rPr>
                <w:rFonts w:ascii="Times New Roman" w:hAnsi="Times New Roman"/>
                <w:b/>
                <w:sz w:val="24"/>
                <w:szCs w:val="24"/>
              </w:rPr>
              <w:t>Состояние доступности</w:t>
            </w:r>
            <w:r w:rsidRPr="005C59B2">
              <w:rPr>
                <w:rFonts w:ascii="Times New Roman" w:hAnsi="Times New Roman"/>
                <w:b/>
              </w:rPr>
              <w:t>*</w:t>
            </w:r>
          </w:p>
          <w:p w:rsidR="000C0659" w:rsidRPr="005C59B2" w:rsidRDefault="000C0659" w:rsidP="00A81F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59B2">
              <w:rPr>
                <w:rFonts w:ascii="Times New Roman" w:hAnsi="Times New Roman"/>
              </w:rPr>
              <w:t>(к пункту 3.4 Акта обследования ОСИ)</w:t>
            </w:r>
          </w:p>
          <w:p w:rsidR="000C0659" w:rsidRPr="005C59B2" w:rsidRDefault="000C0659" w:rsidP="00A81F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4" w:type="dxa"/>
            <w:gridSpan w:val="2"/>
            <w:vAlign w:val="center"/>
          </w:tcPr>
          <w:p w:rsidR="000C0659" w:rsidRPr="005C59B2" w:rsidRDefault="000C0659" w:rsidP="00A81F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59B2">
              <w:rPr>
                <w:rFonts w:ascii="Times New Roman" w:hAnsi="Times New Roman"/>
              </w:rPr>
              <w:t>Приложение</w:t>
            </w:r>
          </w:p>
        </w:tc>
        <w:tc>
          <w:tcPr>
            <w:tcW w:w="2569" w:type="dxa"/>
            <w:vMerge w:val="restart"/>
          </w:tcPr>
          <w:p w:rsidR="000C0659" w:rsidRPr="005C59B2" w:rsidRDefault="000C0659" w:rsidP="00A81F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59B2">
              <w:rPr>
                <w:rFonts w:ascii="Times New Roman" w:hAnsi="Times New Roman"/>
                <w:b/>
                <w:sz w:val="24"/>
                <w:szCs w:val="24"/>
              </w:rPr>
              <w:t xml:space="preserve">Рекомендации </w:t>
            </w:r>
          </w:p>
          <w:p w:rsidR="000C0659" w:rsidRPr="005C59B2" w:rsidRDefault="000C0659" w:rsidP="00A81F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59B2">
              <w:rPr>
                <w:rFonts w:ascii="Times New Roman" w:hAnsi="Times New Roman"/>
                <w:b/>
                <w:sz w:val="24"/>
                <w:szCs w:val="24"/>
              </w:rPr>
              <w:t xml:space="preserve">по адаптации </w:t>
            </w:r>
          </w:p>
          <w:p w:rsidR="000C0659" w:rsidRPr="005C59B2" w:rsidRDefault="000C0659" w:rsidP="00A81F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59B2">
              <w:rPr>
                <w:rFonts w:ascii="Times New Roman" w:hAnsi="Times New Roman"/>
              </w:rPr>
              <w:t>(вид работы)**</w:t>
            </w:r>
          </w:p>
          <w:p w:rsidR="000C0659" w:rsidRPr="005C59B2" w:rsidRDefault="000C0659" w:rsidP="00A81F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59B2">
              <w:rPr>
                <w:rFonts w:ascii="Times New Roman" w:hAnsi="Times New Roman"/>
              </w:rPr>
              <w:t>к пункту 4.1 Акта обследования ОСИ</w:t>
            </w:r>
          </w:p>
        </w:tc>
      </w:tr>
      <w:tr w:rsidR="000C0659" w:rsidRPr="005C59B2" w:rsidTr="00422129">
        <w:trPr>
          <w:trHeight w:val="551"/>
          <w:jc w:val="center"/>
        </w:trPr>
        <w:tc>
          <w:tcPr>
            <w:tcW w:w="2067" w:type="dxa"/>
            <w:vMerge/>
          </w:tcPr>
          <w:p w:rsidR="000C0659" w:rsidRPr="005C59B2" w:rsidRDefault="000C0659" w:rsidP="00A81F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03" w:type="dxa"/>
            <w:vMerge/>
            <w:vAlign w:val="center"/>
          </w:tcPr>
          <w:p w:rsidR="000C0659" w:rsidRPr="005C59B2" w:rsidRDefault="000C0659" w:rsidP="00A81F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3" w:type="dxa"/>
            <w:vAlign w:val="center"/>
          </w:tcPr>
          <w:p w:rsidR="000C0659" w:rsidRPr="005C59B2" w:rsidRDefault="000C0659" w:rsidP="00A81F09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C59B2">
              <w:rPr>
                <w:rFonts w:ascii="Times New Roman" w:hAnsi="Times New Roman"/>
                <w:sz w:val="25"/>
                <w:szCs w:val="25"/>
              </w:rPr>
              <w:t>№ на плане</w:t>
            </w:r>
          </w:p>
        </w:tc>
        <w:tc>
          <w:tcPr>
            <w:tcW w:w="1471" w:type="dxa"/>
            <w:vAlign w:val="center"/>
          </w:tcPr>
          <w:p w:rsidR="000C0659" w:rsidRPr="005C59B2" w:rsidRDefault="000C0659" w:rsidP="00A81F09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C59B2">
              <w:rPr>
                <w:rFonts w:ascii="Times New Roman" w:hAnsi="Times New Roman"/>
                <w:sz w:val="25"/>
                <w:szCs w:val="25"/>
              </w:rPr>
              <w:t>№ фото</w:t>
            </w:r>
          </w:p>
        </w:tc>
        <w:tc>
          <w:tcPr>
            <w:tcW w:w="2569" w:type="dxa"/>
            <w:vMerge/>
          </w:tcPr>
          <w:p w:rsidR="000C0659" w:rsidRPr="005C59B2" w:rsidRDefault="000C0659" w:rsidP="00A81F09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0C0659" w:rsidRPr="005C59B2" w:rsidTr="00422129">
        <w:trPr>
          <w:trHeight w:val="687"/>
          <w:jc w:val="center"/>
        </w:trPr>
        <w:tc>
          <w:tcPr>
            <w:tcW w:w="2067" w:type="dxa"/>
          </w:tcPr>
          <w:p w:rsidR="000C0659" w:rsidRPr="005C59B2" w:rsidRDefault="000C0659" w:rsidP="00A81F09">
            <w:pPr>
              <w:spacing w:after="0" w:line="240" w:lineRule="auto"/>
              <w:rPr>
                <w:rFonts w:ascii="Times New Roman" w:hAnsi="Times New Roman"/>
              </w:rPr>
            </w:pPr>
            <w:r w:rsidRPr="005C59B2">
              <w:rPr>
                <w:rFonts w:ascii="Times New Roman" w:hAnsi="Times New Roman"/>
              </w:rPr>
              <w:t xml:space="preserve">Территория, прилегающая </w:t>
            </w:r>
          </w:p>
          <w:p w:rsidR="000C0659" w:rsidRPr="005C59B2" w:rsidRDefault="000C0659" w:rsidP="00A81F09">
            <w:pPr>
              <w:spacing w:after="0" w:line="240" w:lineRule="auto"/>
              <w:rPr>
                <w:rFonts w:ascii="Times New Roman" w:hAnsi="Times New Roman"/>
              </w:rPr>
            </w:pPr>
            <w:r w:rsidRPr="005C59B2">
              <w:rPr>
                <w:rFonts w:ascii="Times New Roman" w:hAnsi="Times New Roman"/>
              </w:rPr>
              <w:t>к  зданию</w:t>
            </w:r>
          </w:p>
        </w:tc>
        <w:tc>
          <w:tcPr>
            <w:tcW w:w="2303" w:type="dxa"/>
            <w:vAlign w:val="center"/>
          </w:tcPr>
          <w:p w:rsidR="000C0659" w:rsidRPr="005C59B2" w:rsidRDefault="000C0659" w:rsidP="00A81F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59B2">
              <w:rPr>
                <w:rFonts w:ascii="Times New Roman" w:hAnsi="Times New Roman"/>
              </w:rPr>
              <w:t>ДУ</w:t>
            </w:r>
          </w:p>
        </w:tc>
        <w:tc>
          <w:tcPr>
            <w:tcW w:w="1053" w:type="dxa"/>
            <w:vAlign w:val="center"/>
          </w:tcPr>
          <w:p w:rsidR="000C0659" w:rsidRPr="005C59B2" w:rsidRDefault="000C0659" w:rsidP="00A81F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1" w:type="dxa"/>
            <w:vAlign w:val="center"/>
          </w:tcPr>
          <w:p w:rsidR="000C0659" w:rsidRPr="005C59B2" w:rsidRDefault="000C0659" w:rsidP="00A81F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9" w:type="dxa"/>
          </w:tcPr>
          <w:p w:rsidR="000C0659" w:rsidRPr="005C59B2" w:rsidRDefault="000C0659" w:rsidP="00A81F09">
            <w:pPr>
              <w:spacing w:after="0" w:line="240" w:lineRule="auto"/>
              <w:rPr>
                <w:rFonts w:ascii="Times New Roman" w:hAnsi="Times New Roman"/>
              </w:rPr>
            </w:pPr>
            <w:r w:rsidRPr="005C59B2">
              <w:rPr>
                <w:rFonts w:ascii="Times New Roman" w:hAnsi="Times New Roman"/>
              </w:rPr>
              <w:t>ремонт,</w:t>
            </w:r>
          </w:p>
          <w:p w:rsidR="000C0659" w:rsidRPr="005C59B2" w:rsidRDefault="000C0659" w:rsidP="00A81F09">
            <w:pPr>
              <w:spacing w:after="0" w:line="240" w:lineRule="auto"/>
              <w:rPr>
                <w:rFonts w:ascii="Times New Roman" w:hAnsi="Times New Roman"/>
              </w:rPr>
            </w:pPr>
            <w:r w:rsidRPr="005C59B2">
              <w:rPr>
                <w:rFonts w:ascii="Times New Roman" w:hAnsi="Times New Roman"/>
              </w:rPr>
              <w:t xml:space="preserve"> организация </w:t>
            </w:r>
          </w:p>
          <w:p w:rsidR="000C0659" w:rsidRPr="005C59B2" w:rsidRDefault="000C0659" w:rsidP="00A81F09">
            <w:pPr>
              <w:spacing w:after="0" w:line="240" w:lineRule="auto"/>
              <w:rPr>
                <w:rFonts w:ascii="Times New Roman" w:hAnsi="Times New Roman"/>
              </w:rPr>
            </w:pPr>
            <w:r w:rsidRPr="005C59B2">
              <w:rPr>
                <w:rFonts w:ascii="Times New Roman" w:hAnsi="Times New Roman"/>
              </w:rPr>
              <w:t xml:space="preserve">альтернатив- </w:t>
            </w:r>
          </w:p>
          <w:p w:rsidR="000C0659" w:rsidRPr="005C59B2" w:rsidRDefault="000C0659" w:rsidP="00A81F09">
            <w:pPr>
              <w:spacing w:after="0" w:line="240" w:lineRule="auto"/>
              <w:rPr>
                <w:rFonts w:ascii="Times New Roman" w:hAnsi="Times New Roman"/>
              </w:rPr>
            </w:pPr>
            <w:r w:rsidRPr="005C59B2">
              <w:rPr>
                <w:rFonts w:ascii="Times New Roman" w:hAnsi="Times New Roman"/>
              </w:rPr>
              <w:t xml:space="preserve">ной формы </w:t>
            </w:r>
          </w:p>
          <w:p w:rsidR="000C0659" w:rsidRPr="005C59B2" w:rsidRDefault="000C0659" w:rsidP="00A81F09">
            <w:pPr>
              <w:spacing w:after="0" w:line="240" w:lineRule="auto"/>
              <w:rPr>
                <w:rFonts w:ascii="Times New Roman" w:hAnsi="Times New Roman"/>
              </w:rPr>
            </w:pPr>
            <w:r w:rsidRPr="005C59B2">
              <w:rPr>
                <w:rFonts w:ascii="Times New Roman" w:hAnsi="Times New Roman"/>
              </w:rPr>
              <w:t>обслуживания</w:t>
            </w:r>
          </w:p>
          <w:p w:rsidR="000C0659" w:rsidRPr="005C59B2" w:rsidRDefault="000C0659" w:rsidP="00A81F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0C0659" w:rsidRPr="005C59B2" w:rsidRDefault="000C0659" w:rsidP="00A81F09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</w:p>
    <w:p w:rsidR="000C0659" w:rsidRPr="005C59B2" w:rsidRDefault="000C0659" w:rsidP="00A81F09">
      <w:pPr>
        <w:spacing w:after="0" w:line="240" w:lineRule="auto"/>
        <w:ind w:firstLine="708"/>
        <w:rPr>
          <w:rFonts w:ascii="Times New Roman" w:hAnsi="Times New Roman"/>
        </w:rPr>
      </w:pPr>
      <w:r w:rsidRPr="005C59B2">
        <w:rPr>
          <w:rFonts w:ascii="Times New Roman" w:hAnsi="Times New Roman"/>
          <w:sz w:val="20"/>
          <w:szCs w:val="20"/>
        </w:rPr>
        <w:t>* указывается:</w:t>
      </w:r>
      <w:r w:rsidRPr="005C59B2">
        <w:rPr>
          <w:rFonts w:ascii="Times New Roman" w:hAnsi="Times New Roman"/>
          <w:b/>
          <w:sz w:val="20"/>
          <w:szCs w:val="20"/>
        </w:rPr>
        <w:t xml:space="preserve"> ДП-В</w:t>
      </w:r>
      <w:r w:rsidRPr="005C59B2">
        <w:rPr>
          <w:rFonts w:ascii="Times New Roman" w:hAnsi="Times New Roman"/>
          <w:sz w:val="20"/>
          <w:szCs w:val="20"/>
        </w:rPr>
        <w:t xml:space="preserve"> - доступно полностью всем;  </w:t>
      </w:r>
      <w:r w:rsidRPr="005C59B2">
        <w:rPr>
          <w:rFonts w:ascii="Times New Roman" w:hAnsi="Times New Roman"/>
          <w:b/>
          <w:sz w:val="20"/>
          <w:szCs w:val="20"/>
        </w:rPr>
        <w:t>ДП-И</w:t>
      </w:r>
      <w:r w:rsidRPr="005C59B2">
        <w:rPr>
          <w:rFonts w:ascii="Times New Roman" w:hAnsi="Times New Roman"/>
          <w:sz w:val="20"/>
          <w:szCs w:val="20"/>
        </w:rPr>
        <w:t xml:space="preserve"> (К, О, С, Г, У) – доступно полностью избирательно (указать категории инвалидов); </w:t>
      </w:r>
      <w:r w:rsidRPr="005C59B2">
        <w:rPr>
          <w:rFonts w:ascii="Times New Roman" w:hAnsi="Times New Roman"/>
          <w:b/>
          <w:sz w:val="20"/>
          <w:szCs w:val="20"/>
        </w:rPr>
        <w:t>ДЧ-В</w:t>
      </w:r>
      <w:r w:rsidRPr="005C59B2">
        <w:rPr>
          <w:rFonts w:ascii="Times New Roman" w:hAnsi="Times New Roman"/>
          <w:sz w:val="20"/>
          <w:szCs w:val="20"/>
        </w:rPr>
        <w:t xml:space="preserve"> - доступно частично всем; </w:t>
      </w:r>
      <w:r w:rsidRPr="005C59B2">
        <w:rPr>
          <w:rFonts w:ascii="Times New Roman" w:hAnsi="Times New Roman"/>
          <w:b/>
          <w:sz w:val="20"/>
          <w:szCs w:val="20"/>
        </w:rPr>
        <w:t>ДЧ-И</w:t>
      </w:r>
      <w:r w:rsidRPr="005C59B2">
        <w:rPr>
          <w:rFonts w:ascii="Times New Roman" w:hAnsi="Times New Roman"/>
          <w:sz w:val="20"/>
          <w:szCs w:val="20"/>
        </w:rPr>
        <w:t xml:space="preserve"> (К, О, С, Г, У) – доступно частично избирательно (указать категории инвалидов); </w:t>
      </w:r>
      <w:r w:rsidRPr="005C59B2">
        <w:rPr>
          <w:rFonts w:ascii="Times New Roman" w:hAnsi="Times New Roman"/>
          <w:b/>
          <w:sz w:val="20"/>
          <w:szCs w:val="20"/>
        </w:rPr>
        <w:t>ДУ</w:t>
      </w:r>
      <w:r w:rsidRPr="005C59B2">
        <w:rPr>
          <w:rFonts w:ascii="Times New Roman" w:hAnsi="Times New Roman"/>
          <w:sz w:val="20"/>
          <w:szCs w:val="20"/>
        </w:rPr>
        <w:t xml:space="preserve"> - доступно условно, </w:t>
      </w:r>
      <w:r w:rsidRPr="005C59B2">
        <w:rPr>
          <w:rFonts w:ascii="Times New Roman" w:hAnsi="Times New Roman"/>
          <w:b/>
          <w:sz w:val="20"/>
          <w:szCs w:val="20"/>
        </w:rPr>
        <w:t>ВНД</w:t>
      </w:r>
      <w:r w:rsidRPr="005C59B2">
        <w:rPr>
          <w:rFonts w:ascii="Times New Roman" w:hAnsi="Times New Roman"/>
          <w:sz w:val="20"/>
          <w:szCs w:val="20"/>
        </w:rPr>
        <w:t xml:space="preserve"> - недоступно</w:t>
      </w:r>
    </w:p>
    <w:p w:rsidR="000C0659" w:rsidRPr="005C59B2" w:rsidRDefault="000C0659" w:rsidP="00A81F09">
      <w:pPr>
        <w:spacing w:after="0" w:line="240" w:lineRule="auto"/>
        <w:rPr>
          <w:rFonts w:ascii="Times New Roman" w:hAnsi="Times New Roman"/>
        </w:rPr>
      </w:pPr>
      <w:r w:rsidRPr="005C59B2">
        <w:rPr>
          <w:rFonts w:ascii="Times New Roman" w:hAnsi="Times New Roman"/>
          <w:sz w:val="20"/>
          <w:szCs w:val="20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0C0659" w:rsidRPr="005C59B2" w:rsidRDefault="000C0659" w:rsidP="00A81F0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C0659" w:rsidRPr="005C59B2" w:rsidRDefault="000C0659" w:rsidP="00A81F09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5C59B2">
        <w:rPr>
          <w:rFonts w:ascii="Times New Roman" w:hAnsi="Times New Roman"/>
          <w:sz w:val="24"/>
          <w:szCs w:val="24"/>
        </w:rPr>
        <w:t xml:space="preserve">Комментарий      </w:t>
      </w:r>
    </w:p>
    <w:p w:rsidR="000C0659" w:rsidRPr="005C59B2" w:rsidRDefault="000C0659" w:rsidP="00A81F09">
      <w:pPr>
        <w:spacing w:after="0" w:line="240" w:lineRule="auto"/>
        <w:rPr>
          <w:rFonts w:ascii="Times New Roman" w:hAnsi="Times New Roman"/>
        </w:rPr>
      </w:pPr>
      <w:r w:rsidRPr="005C59B2">
        <w:rPr>
          <w:rFonts w:ascii="Times New Roman" w:hAnsi="Times New Roman"/>
          <w:sz w:val="24"/>
          <w:szCs w:val="24"/>
        </w:rPr>
        <w:t>к заключению</w:t>
      </w:r>
      <w:r w:rsidRPr="005C59B2">
        <w:rPr>
          <w:rFonts w:ascii="Times New Roman" w:hAnsi="Times New Roman"/>
          <w:sz w:val="25"/>
          <w:szCs w:val="25"/>
        </w:rPr>
        <w:t>:</w:t>
      </w:r>
      <w:r w:rsidRPr="005C59B2">
        <w:rPr>
          <w:rFonts w:ascii="Times New Roman" w:hAnsi="Times New Roman"/>
        </w:rPr>
        <w:t>______________________________________________________________</w:t>
      </w:r>
    </w:p>
    <w:p w:rsidR="000C0659" w:rsidRPr="005C59B2" w:rsidRDefault="000C0659" w:rsidP="00A81F09">
      <w:pPr>
        <w:spacing w:after="0" w:line="240" w:lineRule="auto"/>
        <w:jc w:val="right"/>
        <w:rPr>
          <w:rFonts w:ascii="Times New Roman" w:hAnsi="Times New Roman"/>
        </w:rPr>
      </w:pPr>
      <w:r w:rsidRPr="005C59B2">
        <w:rPr>
          <w:rFonts w:ascii="Times New Roman" w:hAnsi="Times New Roman"/>
          <w:sz w:val="24"/>
          <w:szCs w:val="24"/>
        </w:rPr>
        <w:br w:type="page"/>
      </w:r>
      <w:r w:rsidRPr="005C59B2">
        <w:rPr>
          <w:rFonts w:ascii="Times New Roman" w:hAnsi="Times New Roman"/>
        </w:rPr>
        <w:lastRenderedPageBreak/>
        <w:t xml:space="preserve">Приложение 3 </w:t>
      </w:r>
    </w:p>
    <w:p w:rsidR="000C0659" w:rsidRPr="005C59B2" w:rsidRDefault="000C0659" w:rsidP="00FF7B39">
      <w:pPr>
        <w:spacing w:line="240" w:lineRule="auto"/>
        <w:rPr>
          <w:rFonts w:ascii="Times New Roman" w:hAnsi="Times New Roman"/>
        </w:rPr>
      </w:pPr>
      <w:r w:rsidRPr="005C59B2">
        <w:rPr>
          <w:rFonts w:ascii="Times New Roman" w:hAnsi="Times New Roman"/>
        </w:rPr>
        <w:t>к Акту обследования ОСИ к паспорту доступности ОСИ № ______ от «___» ____________ 20___ г.</w:t>
      </w:r>
    </w:p>
    <w:p w:rsidR="000C0659" w:rsidRPr="005C59B2" w:rsidRDefault="000C0659" w:rsidP="00FF7B39">
      <w:pPr>
        <w:spacing w:line="240" w:lineRule="auto"/>
        <w:ind w:firstLine="709"/>
        <w:jc w:val="right"/>
        <w:rPr>
          <w:rFonts w:ascii="Times New Roman" w:hAnsi="Times New Roman"/>
        </w:rPr>
      </w:pPr>
    </w:p>
    <w:p w:rsidR="000C0659" w:rsidRPr="005C59B2" w:rsidRDefault="000C0659" w:rsidP="00FF7B39">
      <w:pPr>
        <w:spacing w:line="240" w:lineRule="auto"/>
        <w:ind w:firstLine="709"/>
        <w:jc w:val="center"/>
        <w:rPr>
          <w:rFonts w:ascii="Times New Roman" w:hAnsi="Times New Roman"/>
          <w:sz w:val="16"/>
          <w:szCs w:val="16"/>
        </w:rPr>
      </w:pPr>
    </w:p>
    <w:p w:rsidR="000C0659" w:rsidRPr="005C59B2" w:rsidRDefault="000C0659" w:rsidP="00FF7B39">
      <w:pPr>
        <w:spacing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C59B2">
        <w:rPr>
          <w:rFonts w:ascii="Times New Roman" w:hAnsi="Times New Roman"/>
          <w:b/>
          <w:sz w:val="24"/>
          <w:szCs w:val="24"/>
          <w:lang w:val="en-US"/>
        </w:rPr>
        <w:t>I</w:t>
      </w:r>
      <w:r w:rsidRPr="005C59B2">
        <w:rPr>
          <w:rFonts w:ascii="Times New Roman" w:hAnsi="Times New Roman"/>
          <w:b/>
          <w:sz w:val="24"/>
          <w:szCs w:val="24"/>
        </w:rPr>
        <w:t xml:space="preserve"> Результаты обследования:</w:t>
      </w:r>
    </w:p>
    <w:p w:rsidR="000C0659" w:rsidRPr="005C59B2" w:rsidRDefault="000C0659" w:rsidP="00FF7B3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59B2">
        <w:rPr>
          <w:rFonts w:ascii="Times New Roman" w:hAnsi="Times New Roman"/>
          <w:b/>
          <w:sz w:val="24"/>
          <w:szCs w:val="24"/>
        </w:rPr>
        <w:t>3. Пути (путей) движения внутри здания (в т.ч. путей эвакуации)</w:t>
      </w:r>
    </w:p>
    <w:p w:rsidR="000C0659" w:rsidRPr="005C59B2" w:rsidRDefault="000C0659" w:rsidP="00FF7B39">
      <w:pPr>
        <w:spacing w:line="240" w:lineRule="auto"/>
        <w:jc w:val="center"/>
        <w:rPr>
          <w:rFonts w:ascii="Times New Roman" w:hAnsi="Times New Roman"/>
          <w:sz w:val="16"/>
          <w:szCs w:val="16"/>
        </w:rPr>
      </w:pPr>
    </w:p>
    <w:p w:rsidR="000C0659" w:rsidRPr="005C59B2" w:rsidRDefault="000C0659" w:rsidP="00BC063D">
      <w:pPr>
        <w:spacing w:line="240" w:lineRule="auto"/>
        <w:rPr>
          <w:rFonts w:ascii="Times New Roman" w:hAnsi="Times New Roman"/>
          <w:sz w:val="24"/>
          <w:szCs w:val="24"/>
        </w:rPr>
      </w:pPr>
      <w:r w:rsidRPr="005C59B2">
        <w:rPr>
          <w:rFonts w:ascii="Times New Roman" w:hAnsi="Times New Roman"/>
          <w:sz w:val="24"/>
          <w:szCs w:val="24"/>
        </w:rPr>
        <w:t>1.1. Наименование (вид) объекта – Муниципальное общеобразовательное бюджетное учреждение «Средняя общеобразовательная школа № 10»</w:t>
      </w:r>
      <w:r>
        <w:rPr>
          <w:rFonts w:ascii="Times New Roman" w:hAnsi="Times New Roman"/>
          <w:sz w:val="24"/>
          <w:szCs w:val="24"/>
        </w:rPr>
        <w:t xml:space="preserve"> городского округа город Сибай Республики Башкортостан</w:t>
      </w:r>
    </w:p>
    <w:p w:rsidR="000C0659" w:rsidRPr="005C59B2" w:rsidRDefault="000C0659" w:rsidP="00FF7B3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Адрес объекта: 453838, Республика Башкортостан, город Сибай, улица </w:t>
      </w:r>
      <w:r w:rsidRPr="005C59B2">
        <w:rPr>
          <w:rFonts w:ascii="Times New Roman" w:hAnsi="Times New Roman"/>
          <w:sz w:val="24"/>
          <w:szCs w:val="24"/>
        </w:rPr>
        <w:t xml:space="preserve">Белова </w:t>
      </w:r>
      <w:r>
        <w:rPr>
          <w:rFonts w:ascii="Times New Roman" w:hAnsi="Times New Roman"/>
          <w:sz w:val="24"/>
          <w:szCs w:val="24"/>
        </w:rPr>
        <w:t>дом 102</w:t>
      </w:r>
    </w:p>
    <w:p w:rsidR="000C0659" w:rsidRPr="005C59B2" w:rsidRDefault="000C0659" w:rsidP="00FF7B39">
      <w:pPr>
        <w:spacing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9720" w:type="dxa"/>
        <w:jc w:val="center"/>
        <w:tblInd w:w="-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2"/>
        <w:gridCol w:w="1843"/>
        <w:gridCol w:w="725"/>
        <w:gridCol w:w="409"/>
        <w:gridCol w:w="567"/>
        <w:gridCol w:w="1827"/>
        <w:gridCol w:w="1440"/>
        <w:gridCol w:w="1617"/>
        <w:gridCol w:w="900"/>
      </w:tblGrid>
      <w:tr w:rsidR="000C0659" w:rsidRPr="005C59B2" w:rsidTr="00422129">
        <w:trPr>
          <w:jc w:val="center"/>
        </w:trPr>
        <w:tc>
          <w:tcPr>
            <w:tcW w:w="392" w:type="dxa"/>
            <w:vMerge w:val="restart"/>
            <w:vAlign w:val="center"/>
          </w:tcPr>
          <w:p w:rsidR="000C0659" w:rsidRPr="005C59B2" w:rsidRDefault="000C0659" w:rsidP="00A81F0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C59B2">
              <w:rPr>
                <w:rFonts w:ascii="Times New Roman" w:hAnsi="Times New Roman"/>
                <w:sz w:val="21"/>
                <w:szCs w:val="21"/>
              </w:rPr>
              <w:t>№ п/п</w:t>
            </w:r>
          </w:p>
        </w:tc>
        <w:tc>
          <w:tcPr>
            <w:tcW w:w="1843" w:type="dxa"/>
            <w:vMerge w:val="restart"/>
            <w:vAlign w:val="center"/>
          </w:tcPr>
          <w:p w:rsidR="000C0659" w:rsidRPr="005C59B2" w:rsidRDefault="000C0659" w:rsidP="00A81F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5C59B2">
              <w:rPr>
                <w:rFonts w:ascii="Times New Roman" w:hAnsi="Times New Roman"/>
                <w:b/>
                <w:sz w:val="21"/>
                <w:szCs w:val="21"/>
              </w:rPr>
              <w:t>Наименование функционально-планировочного элемента</w:t>
            </w:r>
          </w:p>
        </w:tc>
        <w:tc>
          <w:tcPr>
            <w:tcW w:w="1701" w:type="dxa"/>
            <w:gridSpan w:val="3"/>
            <w:vAlign w:val="center"/>
          </w:tcPr>
          <w:p w:rsidR="000C0659" w:rsidRPr="005C59B2" w:rsidRDefault="000C0659" w:rsidP="00A81F0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C59B2">
              <w:rPr>
                <w:rFonts w:ascii="Times New Roman" w:hAnsi="Times New Roman"/>
                <w:sz w:val="21"/>
                <w:szCs w:val="21"/>
              </w:rPr>
              <w:t>Наличие элемента</w:t>
            </w:r>
          </w:p>
        </w:tc>
        <w:tc>
          <w:tcPr>
            <w:tcW w:w="3267" w:type="dxa"/>
            <w:gridSpan w:val="2"/>
            <w:vAlign w:val="center"/>
          </w:tcPr>
          <w:p w:rsidR="000C0659" w:rsidRPr="005C59B2" w:rsidRDefault="000C0659" w:rsidP="00A81F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5C59B2">
              <w:rPr>
                <w:rFonts w:ascii="Times New Roman" w:hAnsi="Times New Roman"/>
                <w:b/>
                <w:sz w:val="21"/>
                <w:szCs w:val="21"/>
              </w:rPr>
              <w:t xml:space="preserve">Выявленные нарушения </w:t>
            </w:r>
          </w:p>
          <w:p w:rsidR="000C0659" w:rsidRPr="005C59B2" w:rsidRDefault="000C0659" w:rsidP="00A81F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5C59B2">
              <w:rPr>
                <w:rFonts w:ascii="Times New Roman" w:hAnsi="Times New Roman"/>
                <w:b/>
                <w:sz w:val="21"/>
                <w:szCs w:val="21"/>
              </w:rPr>
              <w:t>и замечания</w:t>
            </w:r>
          </w:p>
        </w:tc>
        <w:tc>
          <w:tcPr>
            <w:tcW w:w="2517" w:type="dxa"/>
            <w:gridSpan w:val="2"/>
            <w:vAlign w:val="center"/>
          </w:tcPr>
          <w:p w:rsidR="000C0659" w:rsidRPr="005C59B2" w:rsidRDefault="000C0659" w:rsidP="00A81F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5C59B2">
              <w:rPr>
                <w:rFonts w:ascii="Times New Roman" w:hAnsi="Times New Roman"/>
                <w:b/>
                <w:sz w:val="21"/>
                <w:szCs w:val="21"/>
              </w:rPr>
              <w:t>Работы по адаптации объектов</w:t>
            </w:r>
          </w:p>
        </w:tc>
      </w:tr>
      <w:tr w:rsidR="000C0659" w:rsidRPr="005C59B2" w:rsidTr="00422129">
        <w:trPr>
          <w:jc w:val="center"/>
        </w:trPr>
        <w:tc>
          <w:tcPr>
            <w:tcW w:w="392" w:type="dxa"/>
            <w:vMerge/>
            <w:vAlign w:val="center"/>
          </w:tcPr>
          <w:p w:rsidR="000C0659" w:rsidRPr="005C59B2" w:rsidRDefault="000C0659" w:rsidP="00A81F09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0C0659" w:rsidRPr="005C59B2" w:rsidRDefault="000C0659" w:rsidP="00A81F09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25" w:type="dxa"/>
            <w:vAlign w:val="center"/>
          </w:tcPr>
          <w:p w:rsidR="000C0659" w:rsidRPr="005C59B2" w:rsidRDefault="000C0659" w:rsidP="00A81F09">
            <w:pPr>
              <w:spacing w:after="0" w:line="240" w:lineRule="auto"/>
              <w:ind w:left="-56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C59B2">
              <w:rPr>
                <w:rFonts w:ascii="Times New Roman" w:hAnsi="Times New Roman"/>
                <w:sz w:val="21"/>
                <w:szCs w:val="21"/>
              </w:rPr>
              <w:t>есть/ нет</w:t>
            </w:r>
          </w:p>
        </w:tc>
        <w:tc>
          <w:tcPr>
            <w:tcW w:w="409" w:type="dxa"/>
            <w:vAlign w:val="center"/>
          </w:tcPr>
          <w:p w:rsidR="000C0659" w:rsidRPr="005C59B2" w:rsidRDefault="000C0659" w:rsidP="00A81F09">
            <w:pPr>
              <w:spacing w:after="0" w:line="240" w:lineRule="auto"/>
              <w:ind w:left="-158" w:right="-7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C59B2">
              <w:rPr>
                <w:rFonts w:ascii="Times New Roman" w:hAnsi="Times New Roman"/>
                <w:sz w:val="21"/>
                <w:szCs w:val="21"/>
              </w:rPr>
              <w:t>№ на</w:t>
            </w:r>
          </w:p>
          <w:p w:rsidR="000C0659" w:rsidRPr="005C59B2" w:rsidRDefault="000C0659" w:rsidP="00A81F09">
            <w:pPr>
              <w:spacing w:after="0" w:line="240" w:lineRule="auto"/>
              <w:ind w:left="-158" w:right="-7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C59B2">
              <w:rPr>
                <w:rFonts w:ascii="Times New Roman" w:hAnsi="Times New Roman"/>
                <w:sz w:val="21"/>
                <w:szCs w:val="21"/>
              </w:rPr>
              <w:t xml:space="preserve"> плане</w:t>
            </w:r>
          </w:p>
        </w:tc>
        <w:tc>
          <w:tcPr>
            <w:tcW w:w="567" w:type="dxa"/>
            <w:vAlign w:val="center"/>
          </w:tcPr>
          <w:p w:rsidR="000C0659" w:rsidRPr="005C59B2" w:rsidRDefault="000C0659" w:rsidP="00A81F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C59B2">
              <w:rPr>
                <w:rFonts w:ascii="Times New Roman" w:hAnsi="Times New Roman"/>
                <w:sz w:val="21"/>
                <w:szCs w:val="21"/>
              </w:rPr>
              <w:t>№ фото</w:t>
            </w:r>
          </w:p>
        </w:tc>
        <w:tc>
          <w:tcPr>
            <w:tcW w:w="1827" w:type="dxa"/>
            <w:vAlign w:val="center"/>
          </w:tcPr>
          <w:p w:rsidR="000C0659" w:rsidRPr="005C59B2" w:rsidRDefault="000C0659" w:rsidP="00A81F0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C59B2">
              <w:rPr>
                <w:rFonts w:ascii="Times New Roman" w:hAnsi="Times New Roman"/>
                <w:sz w:val="21"/>
                <w:szCs w:val="21"/>
              </w:rPr>
              <w:t>Содержание</w:t>
            </w:r>
          </w:p>
        </w:tc>
        <w:tc>
          <w:tcPr>
            <w:tcW w:w="1440" w:type="dxa"/>
            <w:vAlign w:val="center"/>
          </w:tcPr>
          <w:p w:rsidR="000C0659" w:rsidRDefault="000C0659" w:rsidP="00A81F09">
            <w:pPr>
              <w:spacing w:after="0" w:line="240" w:lineRule="auto"/>
              <w:ind w:left="-108" w:right="-149"/>
              <w:jc w:val="center"/>
              <w:rPr>
                <w:rFonts w:ascii="Times New Roman" w:hAnsi="Times New Roman"/>
                <w:spacing w:val="-8"/>
                <w:sz w:val="21"/>
                <w:szCs w:val="21"/>
              </w:rPr>
            </w:pPr>
            <w:r w:rsidRPr="005C59B2">
              <w:rPr>
                <w:rFonts w:ascii="Times New Roman" w:hAnsi="Times New Roman"/>
                <w:spacing w:val="-8"/>
                <w:sz w:val="21"/>
                <w:szCs w:val="21"/>
              </w:rPr>
              <w:t xml:space="preserve">Значимо для инвалида </w:t>
            </w:r>
          </w:p>
          <w:p w:rsidR="000C0659" w:rsidRPr="005C59B2" w:rsidRDefault="000C0659" w:rsidP="00A81F09">
            <w:pPr>
              <w:spacing w:after="0" w:line="240" w:lineRule="auto"/>
              <w:ind w:left="-108" w:right="-149"/>
              <w:jc w:val="center"/>
              <w:rPr>
                <w:rFonts w:ascii="Times New Roman" w:hAnsi="Times New Roman"/>
                <w:spacing w:val="-8"/>
                <w:sz w:val="21"/>
                <w:szCs w:val="21"/>
              </w:rPr>
            </w:pPr>
            <w:r>
              <w:rPr>
                <w:rFonts w:ascii="Times New Roman" w:hAnsi="Times New Roman"/>
                <w:spacing w:val="-8"/>
                <w:sz w:val="21"/>
                <w:szCs w:val="21"/>
              </w:rPr>
              <w:t>(катего</w:t>
            </w:r>
            <w:r w:rsidRPr="005C59B2">
              <w:rPr>
                <w:rFonts w:ascii="Times New Roman" w:hAnsi="Times New Roman"/>
                <w:spacing w:val="-8"/>
                <w:sz w:val="21"/>
                <w:szCs w:val="21"/>
              </w:rPr>
              <w:t>рия)</w:t>
            </w:r>
          </w:p>
        </w:tc>
        <w:tc>
          <w:tcPr>
            <w:tcW w:w="1617" w:type="dxa"/>
            <w:vAlign w:val="center"/>
          </w:tcPr>
          <w:p w:rsidR="000C0659" w:rsidRPr="005C59B2" w:rsidRDefault="000C0659" w:rsidP="00A81F0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C59B2">
              <w:rPr>
                <w:rFonts w:ascii="Times New Roman" w:hAnsi="Times New Roman"/>
                <w:sz w:val="21"/>
                <w:szCs w:val="21"/>
              </w:rPr>
              <w:t>Содержание</w:t>
            </w:r>
          </w:p>
        </w:tc>
        <w:tc>
          <w:tcPr>
            <w:tcW w:w="900" w:type="dxa"/>
            <w:vAlign w:val="center"/>
          </w:tcPr>
          <w:p w:rsidR="000C0659" w:rsidRPr="005C59B2" w:rsidRDefault="000C0659" w:rsidP="00A81F0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C59B2">
              <w:rPr>
                <w:rFonts w:ascii="Times New Roman" w:hAnsi="Times New Roman"/>
                <w:sz w:val="21"/>
                <w:szCs w:val="21"/>
              </w:rPr>
              <w:t>Виды работ</w:t>
            </w:r>
          </w:p>
        </w:tc>
      </w:tr>
      <w:tr w:rsidR="000C0659" w:rsidRPr="005C59B2" w:rsidTr="00422129">
        <w:trPr>
          <w:trHeight w:val="1126"/>
          <w:jc w:val="center"/>
        </w:trPr>
        <w:tc>
          <w:tcPr>
            <w:tcW w:w="392" w:type="dxa"/>
            <w:vAlign w:val="center"/>
          </w:tcPr>
          <w:p w:rsidR="000C0659" w:rsidRPr="005C59B2" w:rsidRDefault="000C0659" w:rsidP="00A81F0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  <w:r w:rsidRPr="005C59B2">
              <w:rPr>
                <w:rFonts w:ascii="Times New Roman" w:hAnsi="Times New Roman"/>
              </w:rPr>
              <w:t>3.1</w:t>
            </w:r>
          </w:p>
        </w:tc>
        <w:tc>
          <w:tcPr>
            <w:tcW w:w="1843" w:type="dxa"/>
            <w:vAlign w:val="center"/>
          </w:tcPr>
          <w:p w:rsidR="000C0659" w:rsidRPr="005C59B2" w:rsidRDefault="000C0659" w:rsidP="00A81F09">
            <w:pPr>
              <w:spacing w:after="0" w:line="240" w:lineRule="auto"/>
              <w:rPr>
                <w:rFonts w:ascii="Times New Roman" w:hAnsi="Times New Roman"/>
              </w:rPr>
            </w:pPr>
            <w:r w:rsidRPr="005C59B2">
              <w:rPr>
                <w:rFonts w:ascii="Times New Roman" w:hAnsi="Times New Roman"/>
              </w:rPr>
              <w:t>Коридор (вестибюль, зона ожидания, галерея, балкон)</w:t>
            </w:r>
          </w:p>
        </w:tc>
        <w:tc>
          <w:tcPr>
            <w:tcW w:w="725" w:type="dxa"/>
            <w:vAlign w:val="center"/>
          </w:tcPr>
          <w:p w:rsidR="000C0659" w:rsidRPr="005C59B2" w:rsidRDefault="000C0659" w:rsidP="00A81F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59B2">
              <w:rPr>
                <w:rFonts w:ascii="Times New Roman" w:hAnsi="Times New Roman"/>
              </w:rPr>
              <w:t>есть</w:t>
            </w:r>
          </w:p>
        </w:tc>
        <w:tc>
          <w:tcPr>
            <w:tcW w:w="409" w:type="dxa"/>
            <w:vAlign w:val="center"/>
          </w:tcPr>
          <w:p w:rsidR="000C0659" w:rsidRPr="005C59B2" w:rsidRDefault="000C0659" w:rsidP="00A81F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0C0659" w:rsidRPr="005C59B2" w:rsidRDefault="000C0659" w:rsidP="00A81F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7" w:type="dxa"/>
            <w:vAlign w:val="center"/>
          </w:tcPr>
          <w:p w:rsidR="000C0659" w:rsidRPr="005C59B2" w:rsidRDefault="000C0659" w:rsidP="00A81F09">
            <w:pPr>
              <w:spacing w:after="0" w:line="240" w:lineRule="auto"/>
              <w:rPr>
                <w:rFonts w:ascii="Times New Roman" w:hAnsi="Times New Roman"/>
              </w:rPr>
            </w:pPr>
            <w:r w:rsidRPr="005C59B2">
              <w:rPr>
                <w:rFonts w:ascii="Times New Roman" w:hAnsi="Times New Roman"/>
              </w:rPr>
              <w:t xml:space="preserve">Не </w:t>
            </w:r>
          </w:p>
          <w:p w:rsidR="000C0659" w:rsidRPr="005C59B2" w:rsidRDefault="000C0659" w:rsidP="00A81F09">
            <w:pPr>
              <w:spacing w:after="0" w:line="240" w:lineRule="auto"/>
              <w:rPr>
                <w:rFonts w:ascii="Times New Roman" w:hAnsi="Times New Roman"/>
              </w:rPr>
            </w:pPr>
            <w:r w:rsidRPr="005C59B2">
              <w:rPr>
                <w:rFonts w:ascii="Times New Roman" w:hAnsi="Times New Roman"/>
              </w:rPr>
              <w:t xml:space="preserve">оборудован </w:t>
            </w:r>
          </w:p>
          <w:p w:rsidR="000C0659" w:rsidRPr="005C59B2" w:rsidRDefault="000C0659" w:rsidP="00A81F09">
            <w:pPr>
              <w:spacing w:after="0" w:line="240" w:lineRule="auto"/>
              <w:rPr>
                <w:rFonts w:ascii="Times New Roman" w:hAnsi="Times New Roman"/>
              </w:rPr>
            </w:pPr>
            <w:r w:rsidRPr="005C59B2">
              <w:rPr>
                <w:rFonts w:ascii="Times New Roman" w:hAnsi="Times New Roman"/>
              </w:rPr>
              <w:t xml:space="preserve">звуковыми и </w:t>
            </w:r>
          </w:p>
          <w:p w:rsidR="000C0659" w:rsidRPr="005C59B2" w:rsidRDefault="000C0659" w:rsidP="00A81F09">
            <w:pPr>
              <w:spacing w:after="0" w:line="240" w:lineRule="auto"/>
              <w:rPr>
                <w:rFonts w:ascii="Times New Roman" w:hAnsi="Times New Roman"/>
              </w:rPr>
            </w:pPr>
            <w:r w:rsidRPr="005C59B2">
              <w:rPr>
                <w:rFonts w:ascii="Times New Roman" w:hAnsi="Times New Roman"/>
              </w:rPr>
              <w:t xml:space="preserve">световыми </w:t>
            </w:r>
          </w:p>
          <w:p w:rsidR="000C0659" w:rsidRPr="005C59B2" w:rsidRDefault="000C0659" w:rsidP="00A81F09">
            <w:pPr>
              <w:spacing w:after="0" w:line="240" w:lineRule="auto"/>
              <w:rPr>
                <w:rFonts w:ascii="Times New Roman" w:hAnsi="Times New Roman"/>
              </w:rPr>
            </w:pPr>
            <w:r w:rsidRPr="005C59B2">
              <w:rPr>
                <w:rFonts w:ascii="Times New Roman" w:hAnsi="Times New Roman"/>
              </w:rPr>
              <w:t>сигналами</w:t>
            </w:r>
          </w:p>
        </w:tc>
        <w:tc>
          <w:tcPr>
            <w:tcW w:w="1440" w:type="dxa"/>
            <w:vAlign w:val="center"/>
          </w:tcPr>
          <w:p w:rsidR="000C0659" w:rsidRPr="005C59B2" w:rsidRDefault="000C0659" w:rsidP="00A81F09">
            <w:pPr>
              <w:spacing w:after="0" w:line="240" w:lineRule="auto"/>
              <w:rPr>
                <w:rFonts w:ascii="Times New Roman" w:hAnsi="Times New Roman"/>
              </w:rPr>
            </w:pPr>
            <w:r w:rsidRPr="005C59B2">
              <w:rPr>
                <w:rFonts w:ascii="Times New Roman" w:hAnsi="Times New Roman"/>
              </w:rPr>
              <w:t xml:space="preserve">Для всех </w:t>
            </w:r>
          </w:p>
          <w:p w:rsidR="000C0659" w:rsidRPr="005C59B2" w:rsidRDefault="000C0659" w:rsidP="00A81F09">
            <w:pPr>
              <w:spacing w:after="0" w:line="240" w:lineRule="auto"/>
              <w:rPr>
                <w:rFonts w:ascii="Times New Roman" w:hAnsi="Times New Roman"/>
              </w:rPr>
            </w:pPr>
            <w:r w:rsidRPr="005C59B2">
              <w:rPr>
                <w:rFonts w:ascii="Times New Roman" w:hAnsi="Times New Roman"/>
              </w:rPr>
              <w:t>категорий</w:t>
            </w:r>
          </w:p>
        </w:tc>
        <w:tc>
          <w:tcPr>
            <w:tcW w:w="1617" w:type="dxa"/>
            <w:vAlign w:val="center"/>
          </w:tcPr>
          <w:p w:rsidR="000C0659" w:rsidRPr="005C59B2" w:rsidRDefault="000C0659" w:rsidP="00A81F09">
            <w:pPr>
              <w:spacing w:after="0" w:line="240" w:lineRule="auto"/>
              <w:rPr>
                <w:rFonts w:ascii="Times New Roman" w:hAnsi="Times New Roman"/>
              </w:rPr>
            </w:pPr>
            <w:r w:rsidRPr="005C59B2">
              <w:rPr>
                <w:rFonts w:ascii="Times New Roman" w:hAnsi="Times New Roman"/>
              </w:rPr>
              <w:t xml:space="preserve">технические </w:t>
            </w:r>
          </w:p>
          <w:p w:rsidR="000C0659" w:rsidRPr="005C59B2" w:rsidRDefault="000C0659" w:rsidP="00A81F09">
            <w:pPr>
              <w:spacing w:after="0" w:line="240" w:lineRule="auto"/>
              <w:rPr>
                <w:rFonts w:ascii="Times New Roman" w:hAnsi="Times New Roman"/>
              </w:rPr>
            </w:pPr>
            <w:r w:rsidRPr="005C59B2">
              <w:rPr>
                <w:rFonts w:ascii="Times New Roman" w:hAnsi="Times New Roman"/>
              </w:rPr>
              <w:t xml:space="preserve">решения </w:t>
            </w:r>
          </w:p>
          <w:p w:rsidR="000C0659" w:rsidRPr="005C59B2" w:rsidRDefault="000C0659" w:rsidP="00A81F09">
            <w:pPr>
              <w:spacing w:after="0" w:line="240" w:lineRule="auto"/>
              <w:rPr>
                <w:rFonts w:ascii="Times New Roman" w:hAnsi="Times New Roman"/>
              </w:rPr>
            </w:pPr>
            <w:r w:rsidRPr="005C59B2">
              <w:rPr>
                <w:rFonts w:ascii="Times New Roman" w:hAnsi="Times New Roman"/>
              </w:rPr>
              <w:t xml:space="preserve">невозможны </w:t>
            </w:r>
          </w:p>
          <w:p w:rsidR="000C0659" w:rsidRPr="005C59B2" w:rsidRDefault="000C0659" w:rsidP="00A81F09">
            <w:pPr>
              <w:spacing w:after="0" w:line="240" w:lineRule="auto"/>
              <w:rPr>
                <w:rFonts w:ascii="Times New Roman" w:hAnsi="Times New Roman"/>
              </w:rPr>
            </w:pPr>
            <w:r w:rsidRPr="005C59B2">
              <w:rPr>
                <w:rFonts w:ascii="Times New Roman" w:hAnsi="Times New Roman"/>
              </w:rPr>
              <w:t xml:space="preserve">– </w:t>
            </w:r>
          </w:p>
          <w:p w:rsidR="000C0659" w:rsidRPr="005C59B2" w:rsidRDefault="000C0659" w:rsidP="00A81F09">
            <w:pPr>
              <w:spacing w:after="0" w:line="240" w:lineRule="auto"/>
              <w:rPr>
                <w:rFonts w:ascii="Times New Roman" w:hAnsi="Times New Roman"/>
              </w:rPr>
            </w:pPr>
            <w:r w:rsidRPr="005C59B2">
              <w:rPr>
                <w:rFonts w:ascii="Times New Roman" w:hAnsi="Times New Roman"/>
              </w:rPr>
              <w:t xml:space="preserve">организация </w:t>
            </w:r>
          </w:p>
          <w:p w:rsidR="000C0659" w:rsidRPr="005C59B2" w:rsidRDefault="000C0659" w:rsidP="00A81F09">
            <w:pPr>
              <w:spacing w:after="0" w:line="240" w:lineRule="auto"/>
              <w:rPr>
                <w:rFonts w:ascii="Times New Roman" w:hAnsi="Times New Roman"/>
              </w:rPr>
            </w:pPr>
            <w:r w:rsidRPr="005C59B2">
              <w:rPr>
                <w:rFonts w:ascii="Times New Roman" w:hAnsi="Times New Roman"/>
              </w:rPr>
              <w:t>альтернатив-</w:t>
            </w:r>
          </w:p>
          <w:p w:rsidR="000C0659" w:rsidRPr="005C59B2" w:rsidRDefault="000C0659" w:rsidP="00A81F09">
            <w:pPr>
              <w:spacing w:after="0" w:line="240" w:lineRule="auto"/>
              <w:rPr>
                <w:rFonts w:ascii="Times New Roman" w:hAnsi="Times New Roman"/>
              </w:rPr>
            </w:pPr>
            <w:r w:rsidRPr="005C59B2">
              <w:rPr>
                <w:rFonts w:ascii="Times New Roman" w:hAnsi="Times New Roman"/>
              </w:rPr>
              <w:t xml:space="preserve">ной формы </w:t>
            </w:r>
          </w:p>
          <w:p w:rsidR="000C0659" w:rsidRPr="005C59B2" w:rsidRDefault="000C0659" w:rsidP="00A81F09">
            <w:pPr>
              <w:spacing w:after="0" w:line="240" w:lineRule="auto"/>
              <w:rPr>
                <w:rFonts w:ascii="Times New Roman" w:hAnsi="Times New Roman"/>
              </w:rPr>
            </w:pPr>
            <w:r w:rsidRPr="005C59B2">
              <w:rPr>
                <w:rFonts w:ascii="Times New Roman" w:hAnsi="Times New Roman"/>
              </w:rPr>
              <w:t xml:space="preserve">обслуживания </w:t>
            </w:r>
          </w:p>
          <w:p w:rsidR="000C0659" w:rsidRPr="005C59B2" w:rsidRDefault="000C0659" w:rsidP="00A81F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vAlign w:val="center"/>
          </w:tcPr>
          <w:p w:rsidR="000C0659" w:rsidRPr="005C59B2" w:rsidRDefault="000C0659" w:rsidP="00A81F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C0659" w:rsidRPr="005C59B2" w:rsidTr="00422129">
        <w:trPr>
          <w:trHeight w:val="844"/>
          <w:jc w:val="center"/>
        </w:trPr>
        <w:tc>
          <w:tcPr>
            <w:tcW w:w="392" w:type="dxa"/>
            <w:vAlign w:val="center"/>
          </w:tcPr>
          <w:p w:rsidR="000C0659" w:rsidRPr="005C59B2" w:rsidRDefault="000C0659" w:rsidP="00A81F0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  <w:r w:rsidRPr="005C59B2">
              <w:rPr>
                <w:rFonts w:ascii="Times New Roman" w:hAnsi="Times New Roman"/>
              </w:rPr>
              <w:t>3.2</w:t>
            </w:r>
          </w:p>
        </w:tc>
        <w:tc>
          <w:tcPr>
            <w:tcW w:w="1843" w:type="dxa"/>
            <w:vAlign w:val="center"/>
          </w:tcPr>
          <w:p w:rsidR="000C0659" w:rsidRPr="005C59B2" w:rsidRDefault="000C0659" w:rsidP="00A81F09">
            <w:pPr>
              <w:spacing w:after="0" w:line="240" w:lineRule="auto"/>
              <w:rPr>
                <w:rFonts w:ascii="Times New Roman" w:hAnsi="Times New Roman"/>
              </w:rPr>
            </w:pPr>
            <w:r w:rsidRPr="005C59B2">
              <w:rPr>
                <w:rFonts w:ascii="Times New Roman" w:hAnsi="Times New Roman"/>
              </w:rPr>
              <w:t>Лестница (внутри здания)</w:t>
            </w:r>
          </w:p>
        </w:tc>
        <w:tc>
          <w:tcPr>
            <w:tcW w:w="725" w:type="dxa"/>
            <w:vAlign w:val="center"/>
          </w:tcPr>
          <w:p w:rsidR="000C0659" w:rsidRPr="005C59B2" w:rsidRDefault="000C0659" w:rsidP="00A81F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59B2">
              <w:rPr>
                <w:rFonts w:ascii="Times New Roman" w:hAnsi="Times New Roman"/>
              </w:rPr>
              <w:t>есть</w:t>
            </w:r>
          </w:p>
        </w:tc>
        <w:tc>
          <w:tcPr>
            <w:tcW w:w="409" w:type="dxa"/>
            <w:vAlign w:val="center"/>
          </w:tcPr>
          <w:p w:rsidR="000C0659" w:rsidRPr="005C59B2" w:rsidRDefault="000C0659" w:rsidP="00A81F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0C0659" w:rsidRPr="005C59B2" w:rsidRDefault="000C0659" w:rsidP="00A81F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7" w:type="dxa"/>
            <w:vAlign w:val="center"/>
          </w:tcPr>
          <w:p w:rsidR="000C0659" w:rsidRPr="005C59B2" w:rsidRDefault="000C0659" w:rsidP="00A81F09">
            <w:pPr>
              <w:spacing w:after="0" w:line="240" w:lineRule="auto"/>
              <w:rPr>
                <w:rFonts w:ascii="Times New Roman" w:hAnsi="Times New Roman"/>
              </w:rPr>
            </w:pPr>
            <w:r w:rsidRPr="005C59B2">
              <w:rPr>
                <w:rFonts w:ascii="Times New Roman" w:hAnsi="Times New Roman"/>
              </w:rPr>
              <w:t xml:space="preserve"> </w:t>
            </w:r>
          </w:p>
          <w:p w:rsidR="000C0659" w:rsidRPr="005C59B2" w:rsidRDefault="000C0659" w:rsidP="00A81F09">
            <w:pPr>
              <w:spacing w:after="0" w:line="240" w:lineRule="auto"/>
              <w:rPr>
                <w:rFonts w:ascii="Times New Roman" w:hAnsi="Times New Roman"/>
              </w:rPr>
            </w:pPr>
            <w:r w:rsidRPr="005C59B2">
              <w:rPr>
                <w:rFonts w:ascii="Times New Roman" w:hAnsi="Times New Roman"/>
              </w:rPr>
              <w:t xml:space="preserve">оборудована </w:t>
            </w:r>
          </w:p>
          <w:p w:rsidR="000C0659" w:rsidRPr="005C59B2" w:rsidRDefault="000C0659" w:rsidP="00A81F09">
            <w:pPr>
              <w:spacing w:after="0" w:line="240" w:lineRule="auto"/>
              <w:rPr>
                <w:rFonts w:ascii="Times New Roman" w:hAnsi="Times New Roman"/>
              </w:rPr>
            </w:pPr>
            <w:r w:rsidRPr="005C59B2">
              <w:rPr>
                <w:rFonts w:ascii="Times New Roman" w:hAnsi="Times New Roman"/>
              </w:rPr>
              <w:t xml:space="preserve">звуковыми </w:t>
            </w:r>
          </w:p>
          <w:p w:rsidR="000C0659" w:rsidRPr="005C59B2" w:rsidRDefault="000C0659" w:rsidP="00A81F09">
            <w:pPr>
              <w:spacing w:after="0" w:line="240" w:lineRule="auto"/>
              <w:rPr>
                <w:rFonts w:ascii="Times New Roman" w:hAnsi="Times New Roman"/>
              </w:rPr>
            </w:pPr>
            <w:r w:rsidRPr="005C59B2">
              <w:rPr>
                <w:rFonts w:ascii="Times New Roman" w:hAnsi="Times New Roman"/>
              </w:rPr>
              <w:t>сигналами</w:t>
            </w:r>
          </w:p>
          <w:p w:rsidR="000C0659" w:rsidRPr="005C59B2" w:rsidRDefault="000C0659" w:rsidP="00A81F09">
            <w:pPr>
              <w:spacing w:after="0" w:line="240" w:lineRule="auto"/>
              <w:rPr>
                <w:rFonts w:ascii="Times New Roman" w:hAnsi="Times New Roman"/>
              </w:rPr>
            </w:pPr>
            <w:r w:rsidRPr="005C59B2">
              <w:rPr>
                <w:rFonts w:ascii="Times New Roman" w:hAnsi="Times New Roman"/>
              </w:rPr>
              <w:t>отсутствует пандус</w:t>
            </w:r>
          </w:p>
        </w:tc>
        <w:tc>
          <w:tcPr>
            <w:tcW w:w="1440" w:type="dxa"/>
            <w:vAlign w:val="center"/>
          </w:tcPr>
          <w:p w:rsidR="000C0659" w:rsidRPr="005C59B2" w:rsidRDefault="000C0659" w:rsidP="00A81F09">
            <w:pPr>
              <w:spacing w:after="0" w:line="240" w:lineRule="auto"/>
              <w:rPr>
                <w:rFonts w:ascii="Times New Roman" w:hAnsi="Times New Roman"/>
              </w:rPr>
            </w:pPr>
            <w:r w:rsidRPr="005C59B2">
              <w:rPr>
                <w:rFonts w:ascii="Times New Roman" w:hAnsi="Times New Roman"/>
              </w:rPr>
              <w:t xml:space="preserve">Для всех </w:t>
            </w:r>
          </w:p>
          <w:p w:rsidR="000C0659" w:rsidRPr="005C59B2" w:rsidRDefault="000C0659" w:rsidP="00A81F09">
            <w:pPr>
              <w:spacing w:after="0" w:line="240" w:lineRule="auto"/>
              <w:rPr>
                <w:rFonts w:ascii="Times New Roman" w:hAnsi="Times New Roman"/>
              </w:rPr>
            </w:pPr>
            <w:r w:rsidRPr="005C59B2">
              <w:rPr>
                <w:rFonts w:ascii="Times New Roman" w:hAnsi="Times New Roman"/>
              </w:rPr>
              <w:t>категорий</w:t>
            </w:r>
          </w:p>
        </w:tc>
        <w:tc>
          <w:tcPr>
            <w:tcW w:w="1617" w:type="dxa"/>
            <w:vAlign w:val="center"/>
          </w:tcPr>
          <w:p w:rsidR="000C0659" w:rsidRPr="005C59B2" w:rsidRDefault="000C0659" w:rsidP="00A81F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vAlign w:val="center"/>
          </w:tcPr>
          <w:p w:rsidR="000C0659" w:rsidRPr="005C59B2" w:rsidRDefault="000C0659" w:rsidP="00A81F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C0659" w:rsidRPr="005C59B2" w:rsidTr="00422129">
        <w:trPr>
          <w:trHeight w:val="829"/>
          <w:jc w:val="center"/>
        </w:trPr>
        <w:tc>
          <w:tcPr>
            <w:tcW w:w="392" w:type="dxa"/>
            <w:vAlign w:val="center"/>
          </w:tcPr>
          <w:p w:rsidR="000C0659" w:rsidRPr="005C59B2" w:rsidRDefault="000C0659" w:rsidP="00A81F0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  <w:r w:rsidRPr="005C59B2">
              <w:rPr>
                <w:rFonts w:ascii="Times New Roman" w:hAnsi="Times New Roman"/>
              </w:rPr>
              <w:t>3.3</w:t>
            </w:r>
          </w:p>
        </w:tc>
        <w:tc>
          <w:tcPr>
            <w:tcW w:w="1843" w:type="dxa"/>
            <w:vAlign w:val="center"/>
          </w:tcPr>
          <w:p w:rsidR="000C0659" w:rsidRPr="005C59B2" w:rsidRDefault="000C0659" w:rsidP="00A81F09">
            <w:pPr>
              <w:spacing w:after="0" w:line="240" w:lineRule="auto"/>
              <w:rPr>
                <w:rFonts w:ascii="Times New Roman" w:hAnsi="Times New Roman"/>
              </w:rPr>
            </w:pPr>
            <w:r w:rsidRPr="005C59B2">
              <w:rPr>
                <w:rFonts w:ascii="Times New Roman" w:hAnsi="Times New Roman"/>
              </w:rPr>
              <w:t>Пандус (внутри здания)</w:t>
            </w:r>
          </w:p>
        </w:tc>
        <w:tc>
          <w:tcPr>
            <w:tcW w:w="725" w:type="dxa"/>
            <w:vAlign w:val="center"/>
          </w:tcPr>
          <w:p w:rsidR="000C0659" w:rsidRPr="005C59B2" w:rsidRDefault="000C0659" w:rsidP="00A81F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59B2">
              <w:rPr>
                <w:rFonts w:ascii="Times New Roman" w:hAnsi="Times New Roman"/>
              </w:rPr>
              <w:t>нет</w:t>
            </w:r>
          </w:p>
        </w:tc>
        <w:tc>
          <w:tcPr>
            <w:tcW w:w="409" w:type="dxa"/>
            <w:vAlign w:val="center"/>
          </w:tcPr>
          <w:p w:rsidR="000C0659" w:rsidRPr="005C59B2" w:rsidRDefault="000C0659" w:rsidP="00A81F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0C0659" w:rsidRPr="005C59B2" w:rsidRDefault="000C0659" w:rsidP="00A81F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7" w:type="dxa"/>
            <w:vAlign w:val="center"/>
          </w:tcPr>
          <w:p w:rsidR="000C0659" w:rsidRPr="005C59B2" w:rsidRDefault="000C0659" w:rsidP="00A81F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vAlign w:val="center"/>
          </w:tcPr>
          <w:p w:rsidR="000C0659" w:rsidRPr="005C59B2" w:rsidRDefault="000C0659" w:rsidP="00A81F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7" w:type="dxa"/>
            <w:vAlign w:val="center"/>
          </w:tcPr>
          <w:p w:rsidR="000C0659" w:rsidRPr="005C59B2" w:rsidRDefault="000C0659" w:rsidP="00A81F09">
            <w:pPr>
              <w:spacing w:after="0" w:line="240" w:lineRule="auto"/>
              <w:rPr>
                <w:rFonts w:ascii="Times New Roman" w:hAnsi="Times New Roman"/>
              </w:rPr>
            </w:pPr>
            <w:r w:rsidRPr="005C59B2">
              <w:rPr>
                <w:rFonts w:ascii="Times New Roman" w:hAnsi="Times New Roman"/>
              </w:rPr>
              <w:t xml:space="preserve">технические </w:t>
            </w:r>
          </w:p>
          <w:p w:rsidR="000C0659" w:rsidRPr="005C59B2" w:rsidRDefault="000C0659" w:rsidP="00A81F09">
            <w:pPr>
              <w:spacing w:after="0" w:line="240" w:lineRule="auto"/>
              <w:rPr>
                <w:rFonts w:ascii="Times New Roman" w:hAnsi="Times New Roman"/>
              </w:rPr>
            </w:pPr>
            <w:r w:rsidRPr="005C59B2">
              <w:rPr>
                <w:rFonts w:ascii="Times New Roman" w:hAnsi="Times New Roman"/>
              </w:rPr>
              <w:t xml:space="preserve">решения </w:t>
            </w:r>
          </w:p>
          <w:p w:rsidR="000C0659" w:rsidRPr="005C59B2" w:rsidRDefault="000C0659" w:rsidP="00A81F09">
            <w:pPr>
              <w:spacing w:after="0" w:line="240" w:lineRule="auto"/>
              <w:rPr>
                <w:rFonts w:ascii="Times New Roman" w:hAnsi="Times New Roman"/>
              </w:rPr>
            </w:pPr>
            <w:r w:rsidRPr="005C59B2">
              <w:rPr>
                <w:rFonts w:ascii="Times New Roman" w:hAnsi="Times New Roman"/>
              </w:rPr>
              <w:t xml:space="preserve">невозможны </w:t>
            </w:r>
          </w:p>
          <w:p w:rsidR="000C0659" w:rsidRPr="005C59B2" w:rsidRDefault="000C0659" w:rsidP="00A81F09">
            <w:pPr>
              <w:spacing w:after="0" w:line="240" w:lineRule="auto"/>
              <w:rPr>
                <w:rFonts w:ascii="Times New Roman" w:hAnsi="Times New Roman"/>
              </w:rPr>
            </w:pPr>
            <w:r w:rsidRPr="005C59B2">
              <w:rPr>
                <w:rFonts w:ascii="Times New Roman" w:hAnsi="Times New Roman"/>
              </w:rPr>
              <w:t xml:space="preserve">– </w:t>
            </w:r>
          </w:p>
          <w:p w:rsidR="000C0659" w:rsidRPr="005C59B2" w:rsidRDefault="000C0659" w:rsidP="00A81F09">
            <w:pPr>
              <w:spacing w:after="0" w:line="240" w:lineRule="auto"/>
              <w:rPr>
                <w:rFonts w:ascii="Times New Roman" w:hAnsi="Times New Roman"/>
              </w:rPr>
            </w:pPr>
            <w:r w:rsidRPr="005C59B2">
              <w:rPr>
                <w:rFonts w:ascii="Times New Roman" w:hAnsi="Times New Roman"/>
              </w:rPr>
              <w:t xml:space="preserve">организация </w:t>
            </w:r>
          </w:p>
          <w:p w:rsidR="000C0659" w:rsidRPr="005C59B2" w:rsidRDefault="000C0659" w:rsidP="00A81F09">
            <w:pPr>
              <w:spacing w:after="0" w:line="240" w:lineRule="auto"/>
              <w:rPr>
                <w:rFonts w:ascii="Times New Roman" w:hAnsi="Times New Roman"/>
              </w:rPr>
            </w:pPr>
            <w:r w:rsidRPr="005C59B2">
              <w:rPr>
                <w:rFonts w:ascii="Times New Roman" w:hAnsi="Times New Roman"/>
              </w:rPr>
              <w:t>альтернатив-</w:t>
            </w:r>
          </w:p>
          <w:p w:rsidR="000C0659" w:rsidRPr="005C59B2" w:rsidRDefault="000C0659" w:rsidP="00A81F09">
            <w:pPr>
              <w:spacing w:after="0" w:line="240" w:lineRule="auto"/>
              <w:rPr>
                <w:rFonts w:ascii="Times New Roman" w:hAnsi="Times New Roman"/>
              </w:rPr>
            </w:pPr>
            <w:r w:rsidRPr="005C59B2">
              <w:rPr>
                <w:rFonts w:ascii="Times New Roman" w:hAnsi="Times New Roman"/>
              </w:rPr>
              <w:t xml:space="preserve">ной формы </w:t>
            </w:r>
          </w:p>
          <w:p w:rsidR="000C0659" w:rsidRPr="005C59B2" w:rsidRDefault="000C0659" w:rsidP="00A81F09">
            <w:pPr>
              <w:spacing w:after="0" w:line="240" w:lineRule="auto"/>
              <w:rPr>
                <w:rFonts w:ascii="Times New Roman" w:hAnsi="Times New Roman"/>
              </w:rPr>
            </w:pPr>
            <w:r w:rsidRPr="005C59B2">
              <w:rPr>
                <w:rFonts w:ascii="Times New Roman" w:hAnsi="Times New Roman"/>
              </w:rPr>
              <w:t>обслуживания</w:t>
            </w:r>
          </w:p>
        </w:tc>
        <w:tc>
          <w:tcPr>
            <w:tcW w:w="900" w:type="dxa"/>
            <w:vAlign w:val="center"/>
          </w:tcPr>
          <w:p w:rsidR="000C0659" w:rsidRPr="005C59B2" w:rsidRDefault="000C0659" w:rsidP="00A81F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C0659" w:rsidRPr="005C59B2" w:rsidTr="00422129">
        <w:trPr>
          <w:trHeight w:val="699"/>
          <w:jc w:val="center"/>
        </w:trPr>
        <w:tc>
          <w:tcPr>
            <w:tcW w:w="392" w:type="dxa"/>
            <w:vAlign w:val="center"/>
          </w:tcPr>
          <w:p w:rsidR="000C0659" w:rsidRPr="005C59B2" w:rsidRDefault="000C0659" w:rsidP="00A81F0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  <w:r w:rsidRPr="005C59B2">
              <w:rPr>
                <w:rFonts w:ascii="Times New Roman" w:hAnsi="Times New Roman"/>
              </w:rPr>
              <w:t>3.4</w:t>
            </w:r>
          </w:p>
        </w:tc>
        <w:tc>
          <w:tcPr>
            <w:tcW w:w="1843" w:type="dxa"/>
            <w:vAlign w:val="center"/>
          </w:tcPr>
          <w:p w:rsidR="000C0659" w:rsidRPr="005C59B2" w:rsidRDefault="000C0659" w:rsidP="00A81F09">
            <w:pPr>
              <w:spacing w:after="0" w:line="240" w:lineRule="auto"/>
              <w:rPr>
                <w:rFonts w:ascii="Times New Roman" w:hAnsi="Times New Roman"/>
              </w:rPr>
            </w:pPr>
            <w:r w:rsidRPr="005C59B2">
              <w:rPr>
                <w:rFonts w:ascii="Times New Roman" w:hAnsi="Times New Roman"/>
              </w:rPr>
              <w:t>Лифт пассажирский (или подъемник)</w:t>
            </w:r>
          </w:p>
        </w:tc>
        <w:tc>
          <w:tcPr>
            <w:tcW w:w="725" w:type="dxa"/>
            <w:vAlign w:val="center"/>
          </w:tcPr>
          <w:p w:rsidR="000C0659" w:rsidRPr="005C59B2" w:rsidRDefault="000C0659" w:rsidP="00A81F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59B2">
              <w:rPr>
                <w:rFonts w:ascii="Times New Roman" w:hAnsi="Times New Roman"/>
              </w:rPr>
              <w:t>нет</w:t>
            </w:r>
          </w:p>
        </w:tc>
        <w:tc>
          <w:tcPr>
            <w:tcW w:w="409" w:type="dxa"/>
            <w:vAlign w:val="center"/>
          </w:tcPr>
          <w:p w:rsidR="000C0659" w:rsidRPr="005C59B2" w:rsidRDefault="000C0659" w:rsidP="00A81F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0C0659" w:rsidRPr="005C59B2" w:rsidRDefault="000C0659" w:rsidP="00A81F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7" w:type="dxa"/>
            <w:vAlign w:val="center"/>
          </w:tcPr>
          <w:p w:rsidR="000C0659" w:rsidRPr="005C59B2" w:rsidRDefault="000C0659" w:rsidP="00A81F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vAlign w:val="center"/>
          </w:tcPr>
          <w:p w:rsidR="000C0659" w:rsidRPr="005C59B2" w:rsidRDefault="000C0659" w:rsidP="00A81F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7" w:type="dxa"/>
            <w:vAlign w:val="center"/>
          </w:tcPr>
          <w:p w:rsidR="000C0659" w:rsidRPr="005C59B2" w:rsidRDefault="000C0659" w:rsidP="00A81F09">
            <w:pPr>
              <w:spacing w:after="0" w:line="240" w:lineRule="auto"/>
              <w:rPr>
                <w:rFonts w:ascii="Times New Roman" w:hAnsi="Times New Roman"/>
              </w:rPr>
            </w:pPr>
            <w:r w:rsidRPr="005C59B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0C0659" w:rsidRPr="005C59B2" w:rsidRDefault="000C0659" w:rsidP="00A81F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C0659" w:rsidRPr="005C59B2" w:rsidTr="00422129">
        <w:trPr>
          <w:trHeight w:val="638"/>
          <w:jc w:val="center"/>
        </w:trPr>
        <w:tc>
          <w:tcPr>
            <w:tcW w:w="392" w:type="dxa"/>
            <w:vAlign w:val="center"/>
          </w:tcPr>
          <w:p w:rsidR="000C0659" w:rsidRPr="005C59B2" w:rsidRDefault="000C0659" w:rsidP="00A81F0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  <w:r w:rsidRPr="005C59B2">
              <w:rPr>
                <w:rFonts w:ascii="Times New Roman" w:hAnsi="Times New Roman"/>
              </w:rPr>
              <w:t>3.5</w:t>
            </w:r>
          </w:p>
        </w:tc>
        <w:tc>
          <w:tcPr>
            <w:tcW w:w="1843" w:type="dxa"/>
            <w:vAlign w:val="center"/>
          </w:tcPr>
          <w:p w:rsidR="000C0659" w:rsidRPr="005C59B2" w:rsidRDefault="000C0659" w:rsidP="00A81F09">
            <w:pPr>
              <w:spacing w:after="0" w:line="240" w:lineRule="auto"/>
              <w:rPr>
                <w:rFonts w:ascii="Times New Roman" w:hAnsi="Times New Roman"/>
              </w:rPr>
            </w:pPr>
            <w:r w:rsidRPr="005C59B2">
              <w:rPr>
                <w:rFonts w:ascii="Times New Roman" w:hAnsi="Times New Roman"/>
              </w:rPr>
              <w:t>Дверь</w:t>
            </w:r>
          </w:p>
        </w:tc>
        <w:tc>
          <w:tcPr>
            <w:tcW w:w="725" w:type="dxa"/>
            <w:vAlign w:val="center"/>
          </w:tcPr>
          <w:p w:rsidR="000C0659" w:rsidRPr="005C59B2" w:rsidRDefault="000C0659" w:rsidP="00A81F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59B2">
              <w:rPr>
                <w:rFonts w:ascii="Times New Roman" w:hAnsi="Times New Roman"/>
              </w:rPr>
              <w:t>есть</w:t>
            </w:r>
          </w:p>
        </w:tc>
        <w:tc>
          <w:tcPr>
            <w:tcW w:w="409" w:type="dxa"/>
            <w:vAlign w:val="center"/>
          </w:tcPr>
          <w:p w:rsidR="000C0659" w:rsidRPr="005C59B2" w:rsidRDefault="000C0659" w:rsidP="00A81F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0C0659" w:rsidRPr="005C59B2" w:rsidRDefault="000C0659" w:rsidP="00A81F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7" w:type="dxa"/>
            <w:vAlign w:val="center"/>
          </w:tcPr>
          <w:p w:rsidR="000C0659" w:rsidRPr="005C59B2" w:rsidRDefault="000C0659" w:rsidP="00A81F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vAlign w:val="center"/>
          </w:tcPr>
          <w:p w:rsidR="000C0659" w:rsidRPr="005C59B2" w:rsidRDefault="000C0659" w:rsidP="00A81F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7" w:type="dxa"/>
            <w:vAlign w:val="center"/>
          </w:tcPr>
          <w:p w:rsidR="000C0659" w:rsidRPr="005C59B2" w:rsidRDefault="000C0659" w:rsidP="00A81F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vAlign w:val="center"/>
          </w:tcPr>
          <w:p w:rsidR="000C0659" w:rsidRPr="005C59B2" w:rsidRDefault="000C0659" w:rsidP="00A81F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C0659" w:rsidRPr="005C59B2" w:rsidTr="00422129">
        <w:trPr>
          <w:trHeight w:val="846"/>
          <w:jc w:val="center"/>
        </w:trPr>
        <w:tc>
          <w:tcPr>
            <w:tcW w:w="392" w:type="dxa"/>
            <w:vAlign w:val="center"/>
          </w:tcPr>
          <w:p w:rsidR="000C0659" w:rsidRPr="005C59B2" w:rsidRDefault="000C0659" w:rsidP="00A81F0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  <w:r w:rsidRPr="005C59B2">
              <w:rPr>
                <w:rFonts w:ascii="Times New Roman" w:hAnsi="Times New Roman"/>
              </w:rPr>
              <w:t>3.6</w:t>
            </w:r>
          </w:p>
        </w:tc>
        <w:tc>
          <w:tcPr>
            <w:tcW w:w="1843" w:type="dxa"/>
            <w:vAlign w:val="center"/>
          </w:tcPr>
          <w:p w:rsidR="000C0659" w:rsidRPr="005C59B2" w:rsidRDefault="000C0659" w:rsidP="00A81F09">
            <w:pPr>
              <w:spacing w:after="0" w:line="240" w:lineRule="auto"/>
              <w:rPr>
                <w:rFonts w:ascii="Times New Roman" w:hAnsi="Times New Roman"/>
              </w:rPr>
            </w:pPr>
            <w:r w:rsidRPr="005C59B2">
              <w:rPr>
                <w:rFonts w:ascii="Times New Roman" w:hAnsi="Times New Roman"/>
              </w:rPr>
              <w:t>Пути эвакуации (в т.ч. зоны безопасности)</w:t>
            </w:r>
          </w:p>
        </w:tc>
        <w:tc>
          <w:tcPr>
            <w:tcW w:w="725" w:type="dxa"/>
            <w:vAlign w:val="center"/>
          </w:tcPr>
          <w:p w:rsidR="000C0659" w:rsidRPr="005C59B2" w:rsidRDefault="000C0659" w:rsidP="00A81F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59B2">
              <w:rPr>
                <w:rFonts w:ascii="Times New Roman" w:hAnsi="Times New Roman"/>
              </w:rPr>
              <w:t>есть</w:t>
            </w:r>
          </w:p>
        </w:tc>
        <w:tc>
          <w:tcPr>
            <w:tcW w:w="409" w:type="dxa"/>
            <w:vAlign w:val="center"/>
          </w:tcPr>
          <w:p w:rsidR="000C0659" w:rsidRPr="005C59B2" w:rsidRDefault="000C0659" w:rsidP="00A81F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0C0659" w:rsidRPr="005C59B2" w:rsidRDefault="000C0659" w:rsidP="00A81F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7" w:type="dxa"/>
            <w:vAlign w:val="center"/>
          </w:tcPr>
          <w:p w:rsidR="000C0659" w:rsidRPr="005C59B2" w:rsidRDefault="000C0659" w:rsidP="00A81F09">
            <w:pPr>
              <w:spacing w:after="0" w:line="240" w:lineRule="auto"/>
              <w:rPr>
                <w:rFonts w:ascii="Times New Roman" w:hAnsi="Times New Roman"/>
              </w:rPr>
            </w:pPr>
            <w:r w:rsidRPr="005C59B2">
              <w:rPr>
                <w:rFonts w:ascii="Times New Roman" w:hAnsi="Times New Roman"/>
              </w:rPr>
              <w:t xml:space="preserve">оборудованы </w:t>
            </w:r>
          </w:p>
          <w:p w:rsidR="000C0659" w:rsidRPr="005C59B2" w:rsidRDefault="000C0659" w:rsidP="00A81F09">
            <w:pPr>
              <w:spacing w:after="0" w:line="240" w:lineRule="auto"/>
              <w:rPr>
                <w:rFonts w:ascii="Times New Roman" w:hAnsi="Times New Roman"/>
              </w:rPr>
            </w:pPr>
            <w:r w:rsidRPr="005C59B2">
              <w:rPr>
                <w:rFonts w:ascii="Times New Roman" w:hAnsi="Times New Roman"/>
              </w:rPr>
              <w:t xml:space="preserve">звуковыми </w:t>
            </w:r>
          </w:p>
          <w:p w:rsidR="000C0659" w:rsidRPr="005C59B2" w:rsidRDefault="000C0659" w:rsidP="00A81F09">
            <w:pPr>
              <w:spacing w:after="0" w:line="240" w:lineRule="auto"/>
              <w:rPr>
                <w:rFonts w:ascii="Times New Roman" w:hAnsi="Times New Roman"/>
              </w:rPr>
            </w:pPr>
            <w:r w:rsidRPr="005C59B2">
              <w:rPr>
                <w:rFonts w:ascii="Times New Roman" w:hAnsi="Times New Roman"/>
              </w:rPr>
              <w:t xml:space="preserve">сигналами; </w:t>
            </w:r>
          </w:p>
          <w:p w:rsidR="000C0659" w:rsidRPr="005C59B2" w:rsidRDefault="000C0659" w:rsidP="00A81F09">
            <w:pPr>
              <w:spacing w:after="0" w:line="240" w:lineRule="auto"/>
              <w:rPr>
                <w:rFonts w:ascii="Times New Roman" w:hAnsi="Times New Roman"/>
              </w:rPr>
            </w:pPr>
            <w:r w:rsidRPr="005C59B2">
              <w:rPr>
                <w:rFonts w:ascii="Times New Roman" w:hAnsi="Times New Roman"/>
              </w:rPr>
              <w:t>нет пандуса</w:t>
            </w:r>
          </w:p>
        </w:tc>
        <w:tc>
          <w:tcPr>
            <w:tcW w:w="1440" w:type="dxa"/>
            <w:vAlign w:val="center"/>
          </w:tcPr>
          <w:p w:rsidR="000C0659" w:rsidRPr="005C59B2" w:rsidRDefault="000C0659" w:rsidP="00A81F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7" w:type="dxa"/>
            <w:vAlign w:val="center"/>
          </w:tcPr>
          <w:p w:rsidR="000C0659" w:rsidRPr="005C59B2" w:rsidRDefault="000C0659" w:rsidP="00A81F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vAlign w:val="center"/>
          </w:tcPr>
          <w:p w:rsidR="000C0659" w:rsidRPr="005C59B2" w:rsidRDefault="000C0659" w:rsidP="00A81F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C0659" w:rsidRPr="005C59B2" w:rsidTr="00422129">
        <w:trPr>
          <w:trHeight w:val="703"/>
          <w:jc w:val="center"/>
        </w:trPr>
        <w:tc>
          <w:tcPr>
            <w:tcW w:w="392" w:type="dxa"/>
            <w:vAlign w:val="center"/>
          </w:tcPr>
          <w:p w:rsidR="000C0659" w:rsidRPr="005C59B2" w:rsidRDefault="000C0659" w:rsidP="00A81F0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0C0659" w:rsidRPr="005C59B2" w:rsidRDefault="000C0659" w:rsidP="00A81F09">
            <w:pPr>
              <w:spacing w:after="0" w:line="240" w:lineRule="auto"/>
              <w:rPr>
                <w:rFonts w:ascii="Times New Roman" w:hAnsi="Times New Roman"/>
              </w:rPr>
            </w:pPr>
            <w:r w:rsidRPr="005C59B2">
              <w:rPr>
                <w:rFonts w:ascii="Times New Roman" w:hAnsi="Times New Roman"/>
              </w:rPr>
              <w:t>ОБЩИЕ требования к зоне</w:t>
            </w:r>
          </w:p>
        </w:tc>
        <w:tc>
          <w:tcPr>
            <w:tcW w:w="725" w:type="dxa"/>
            <w:vAlign w:val="center"/>
          </w:tcPr>
          <w:p w:rsidR="000C0659" w:rsidRPr="005C59B2" w:rsidRDefault="000C0659" w:rsidP="00A81F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9" w:type="dxa"/>
            <w:vAlign w:val="center"/>
          </w:tcPr>
          <w:p w:rsidR="000C0659" w:rsidRPr="005C59B2" w:rsidRDefault="000C0659" w:rsidP="00A81F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0C0659" w:rsidRPr="005C59B2" w:rsidRDefault="000C0659" w:rsidP="00A81F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7" w:type="dxa"/>
            <w:vAlign w:val="center"/>
          </w:tcPr>
          <w:p w:rsidR="000C0659" w:rsidRPr="005C59B2" w:rsidRDefault="000C0659" w:rsidP="00A81F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vAlign w:val="center"/>
          </w:tcPr>
          <w:p w:rsidR="000C0659" w:rsidRPr="005C59B2" w:rsidRDefault="000C0659" w:rsidP="00A81F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7" w:type="dxa"/>
            <w:vAlign w:val="center"/>
          </w:tcPr>
          <w:p w:rsidR="000C0659" w:rsidRPr="005C59B2" w:rsidRDefault="000C0659" w:rsidP="00A81F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vAlign w:val="center"/>
          </w:tcPr>
          <w:p w:rsidR="000C0659" w:rsidRPr="005C59B2" w:rsidRDefault="000C0659" w:rsidP="00A81F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0C0659" w:rsidRPr="005C59B2" w:rsidRDefault="000C0659" w:rsidP="00A81F09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0C0659" w:rsidRPr="005C59B2" w:rsidRDefault="000C0659" w:rsidP="00A81F09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C59B2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5C59B2">
        <w:rPr>
          <w:rFonts w:ascii="Times New Roman" w:hAnsi="Times New Roman"/>
          <w:b/>
          <w:sz w:val="24"/>
          <w:szCs w:val="24"/>
        </w:rPr>
        <w:t xml:space="preserve"> Заключение по зоне:</w:t>
      </w:r>
    </w:p>
    <w:p w:rsidR="000C0659" w:rsidRPr="005C59B2" w:rsidRDefault="000C0659" w:rsidP="00A81F09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67"/>
        <w:gridCol w:w="2303"/>
        <w:gridCol w:w="1053"/>
        <w:gridCol w:w="1003"/>
        <w:gridCol w:w="3037"/>
      </w:tblGrid>
      <w:tr w:rsidR="000C0659" w:rsidRPr="005C59B2" w:rsidTr="00422129">
        <w:trPr>
          <w:trHeight w:val="473"/>
          <w:jc w:val="center"/>
        </w:trPr>
        <w:tc>
          <w:tcPr>
            <w:tcW w:w="2092" w:type="dxa"/>
            <w:vMerge w:val="restart"/>
          </w:tcPr>
          <w:p w:rsidR="000C0659" w:rsidRPr="005C59B2" w:rsidRDefault="000C0659" w:rsidP="00A81F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C0659" w:rsidRPr="005C59B2" w:rsidRDefault="000C0659" w:rsidP="00A81F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59B2">
              <w:rPr>
                <w:rFonts w:ascii="Times New Roman" w:hAnsi="Times New Roman"/>
              </w:rPr>
              <w:t>Наименование</w:t>
            </w:r>
          </w:p>
          <w:p w:rsidR="000C0659" w:rsidRPr="005C59B2" w:rsidRDefault="000C0659" w:rsidP="00A81F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59B2">
              <w:rPr>
                <w:rFonts w:ascii="Times New Roman" w:hAnsi="Times New Roman"/>
              </w:rPr>
              <w:t>структурно-функциональной зоны</w:t>
            </w:r>
          </w:p>
        </w:tc>
        <w:tc>
          <w:tcPr>
            <w:tcW w:w="2365" w:type="dxa"/>
            <w:vMerge w:val="restart"/>
            <w:vAlign w:val="center"/>
          </w:tcPr>
          <w:p w:rsidR="000C0659" w:rsidRPr="005C59B2" w:rsidRDefault="000C0659" w:rsidP="00A81F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C59B2">
              <w:rPr>
                <w:rFonts w:ascii="Times New Roman" w:hAnsi="Times New Roman"/>
                <w:b/>
                <w:sz w:val="24"/>
                <w:szCs w:val="24"/>
              </w:rPr>
              <w:t>Состояние доступности</w:t>
            </w:r>
            <w:r w:rsidRPr="005C59B2">
              <w:rPr>
                <w:rFonts w:ascii="Times New Roman" w:hAnsi="Times New Roman"/>
                <w:b/>
              </w:rPr>
              <w:t>*</w:t>
            </w:r>
          </w:p>
          <w:p w:rsidR="000C0659" w:rsidRPr="005C59B2" w:rsidRDefault="000C0659" w:rsidP="00A81F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59B2">
              <w:rPr>
                <w:rFonts w:ascii="Times New Roman" w:hAnsi="Times New Roman"/>
              </w:rPr>
              <w:t>(к пункту 3.4 Акта обследования ОСИ)</w:t>
            </w:r>
          </w:p>
          <w:p w:rsidR="000C0659" w:rsidRPr="005C59B2" w:rsidRDefault="000C0659" w:rsidP="00A81F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4" w:type="dxa"/>
            <w:gridSpan w:val="2"/>
            <w:vAlign w:val="center"/>
          </w:tcPr>
          <w:p w:rsidR="000C0659" w:rsidRPr="005C59B2" w:rsidRDefault="000C0659" w:rsidP="00A81F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59B2">
              <w:rPr>
                <w:rFonts w:ascii="Times New Roman" w:hAnsi="Times New Roman"/>
              </w:rPr>
              <w:t>Приложение</w:t>
            </w:r>
          </w:p>
        </w:tc>
        <w:tc>
          <w:tcPr>
            <w:tcW w:w="3159" w:type="dxa"/>
            <w:vMerge w:val="restart"/>
          </w:tcPr>
          <w:p w:rsidR="000C0659" w:rsidRPr="005C59B2" w:rsidRDefault="000C0659" w:rsidP="00A81F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59B2">
              <w:rPr>
                <w:rFonts w:ascii="Times New Roman" w:hAnsi="Times New Roman"/>
                <w:b/>
                <w:sz w:val="24"/>
                <w:szCs w:val="24"/>
              </w:rPr>
              <w:t xml:space="preserve">Рекомендации </w:t>
            </w:r>
          </w:p>
          <w:p w:rsidR="000C0659" w:rsidRPr="005C59B2" w:rsidRDefault="000C0659" w:rsidP="00A81F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59B2">
              <w:rPr>
                <w:rFonts w:ascii="Times New Roman" w:hAnsi="Times New Roman"/>
                <w:b/>
                <w:sz w:val="24"/>
                <w:szCs w:val="24"/>
              </w:rPr>
              <w:t xml:space="preserve">по адаптации </w:t>
            </w:r>
          </w:p>
          <w:p w:rsidR="000C0659" w:rsidRPr="005C59B2" w:rsidRDefault="000C0659" w:rsidP="00A81F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59B2">
              <w:rPr>
                <w:rFonts w:ascii="Times New Roman" w:hAnsi="Times New Roman"/>
              </w:rPr>
              <w:t>(вид работы)**</w:t>
            </w:r>
          </w:p>
          <w:p w:rsidR="000C0659" w:rsidRPr="005C59B2" w:rsidRDefault="000C0659" w:rsidP="00A81F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59B2">
              <w:rPr>
                <w:rFonts w:ascii="Times New Roman" w:hAnsi="Times New Roman"/>
              </w:rPr>
              <w:t>к пункту 4.1 Акта обследования ОСИ</w:t>
            </w:r>
          </w:p>
        </w:tc>
      </w:tr>
      <w:tr w:rsidR="000C0659" w:rsidRPr="005C59B2" w:rsidTr="00422129">
        <w:trPr>
          <w:trHeight w:val="551"/>
          <w:jc w:val="center"/>
        </w:trPr>
        <w:tc>
          <w:tcPr>
            <w:tcW w:w="2092" w:type="dxa"/>
            <w:vMerge/>
          </w:tcPr>
          <w:p w:rsidR="000C0659" w:rsidRPr="005C59B2" w:rsidRDefault="000C0659" w:rsidP="00A81F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5" w:type="dxa"/>
            <w:vMerge/>
            <w:vAlign w:val="center"/>
          </w:tcPr>
          <w:p w:rsidR="000C0659" w:rsidRPr="005C59B2" w:rsidRDefault="000C0659" w:rsidP="00A81F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5" w:type="dxa"/>
            <w:vAlign w:val="center"/>
          </w:tcPr>
          <w:p w:rsidR="000C0659" w:rsidRPr="005C59B2" w:rsidRDefault="000C0659" w:rsidP="00A81F09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C59B2">
              <w:rPr>
                <w:rFonts w:ascii="Times New Roman" w:hAnsi="Times New Roman"/>
                <w:sz w:val="25"/>
                <w:szCs w:val="25"/>
              </w:rPr>
              <w:t>№ на плане</w:t>
            </w:r>
          </w:p>
        </w:tc>
        <w:tc>
          <w:tcPr>
            <w:tcW w:w="1029" w:type="dxa"/>
            <w:vAlign w:val="center"/>
          </w:tcPr>
          <w:p w:rsidR="000C0659" w:rsidRPr="005C59B2" w:rsidRDefault="000C0659" w:rsidP="00A81F09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C59B2">
              <w:rPr>
                <w:rFonts w:ascii="Times New Roman" w:hAnsi="Times New Roman"/>
                <w:sz w:val="25"/>
                <w:szCs w:val="25"/>
              </w:rPr>
              <w:t>№ фото</w:t>
            </w:r>
          </w:p>
        </w:tc>
        <w:tc>
          <w:tcPr>
            <w:tcW w:w="3159" w:type="dxa"/>
            <w:vMerge/>
          </w:tcPr>
          <w:p w:rsidR="000C0659" w:rsidRPr="005C59B2" w:rsidRDefault="000C0659" w:rsidP="00A81F09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0C0659" w:rsidRPr="005C59B2" w:rsidTr="00422129">
        <w:trPr>
          <w:trHeight w:val="687"/>
          <w:jc w:val="center"/>
        </w:trPr>
        <w:tc>
          <w:tcPr>
            <w:tcW w:w="2092" w:type="dxa"/>
          </w:tcPr>
          <w:p w:rsidR="000C0659" w:rsidRPr="005C59B2" w:rsidRDefault="000C0659" w:rsidP="00A81F09">
            <w:pPr>
              <w:spacing w:after="0" w:line="240" w:lineRule="auto"/>
              <w:rPr>
                <w:rFonts w:ascii="Times New Roman" w:hAnsi="Times New Roman"/>
              </w:rPr>
            </w:pPr>
            <w:r w:rsidRPr="005C59B2">
              <w:rPr>
                <w:rFonts w:ascii="Times New Roman" w:hAnsi="Times New Roman"/>
              </w:rPr>
              <w:t xml:space="preserve">Пути (путей) </w:t>
            </w:r>
          </w:p>
          <w:p w:rsidR="000C0659" w:rsidRPr="005C59B2" w:rsidRDefault="000C0659" w:rsidP="00A81F09">
            <w:pPr>
              <w:spacing w:after="0" w:line="240" w:lineRule="auto"/>
              <w:rPr>
                <w:rFonts w:ascii="Times New Roman" w:hAnsi="Times New Roman"/>
              </w:rPr>
            </w:pPr>
            <w:r w:rsidRPr="005C59B2">
              <w:rPr>
                <w:rFonts w:ascii="Times New Roman" w:hAnsi="Times New Roman"/>
              </w:rPr>
              <w:t xml:space="preserve">движения внутри </w:t>
            </w:r>
          </w:p>
          <w:p w:rsidR="000C0659" w:rsidRPr="005C59B2" w:rsidRDefault="000C0659" w:rsidP="00A81F09">
            <w:pPr>
              <w:spacing w:after="0" w:line="240" w:lineRule="auto"/>
              <w:rPr>
                <w:rFonts w:ascii="Times New Roman" w:hAnsi="Times New Roman"/>
              </w:rPr>
            </w:pPr>
            <w:r w:rsidRPr="005C59B2">
              <w:rPr>
                <w:rFonts w:ascii="Times New Roman" w:hAnsi="Times New Roman"/>
              </w:rPr>
              <w:t xml:space="preserve">здания (в т.ч. путей </w:t>
            </w:r>
          </w:p>
          <w:p w:rsidR="000C0659" w:rsidRPr="005C59B2" w:rsidRDefault="000C0659" w:rsidP="00A81F09">
            <w:pPr>
              <w:spacing w:after="0" w:line="240" w:lineRule="auto"/>
              <w:rPr>
                <w:rFonts w:ascii="Times New Roman" w:hAnsi="Times New Roman"/>
              </w:rPr>
            </w:pPr>
            <w:r w:rsidRPr="005C59B2">
              <w:rPr>
                <w:rFonts w:ascii="Times New Roman" w:hAnsi="Times New Roman"/>
              </w:rPr>
              <w:t>эвакуации)</w:t>
            </w:r>
          </w:p>
        </w:tc>
        <w:tc>
          <w:tcPr>
            <w:tcW w:w="2365" w:type="dxa"/>
            <w:vAlign w:val="center"/>
          </w:tcPr>
          <w:p w:rsidR="000C0659" w:rsidRPr="005C59B2" w:rsidRDefault="000C0659" w:rsidP="00A81F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59B2">
              <w:rPr>
                <w:rFonts w:ascii="Times New Roman" w:hAnsi="Times New Roman"/>
              </w:rPr>
              <w:t>ДУ</w:t>
            </w:r>
          </w:p>
        </w:tc>
        <w:tc>
          <w:tcPr>
            <w:tcW w:w="1075" w:type="dxa"/>
            <w:vAlign w:val="center"/>
          </w:tcPr>
          <w:p w:rsidR="000C0659" w:rsidRPr="005C59B2" w:rsidRDefault="000C0659" w:rsidP="00A81F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9" w:type="dxa"/>
            <w:vAlign w:val="center"/>
          </w:tcPr>
          <w:p w:rsidR="000C0659" w:rsidRPr="005C59B2" w:rsidRDefault="000C0659" w:rsidP="00A81F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59" w:type="dxa"/>
          </w:tcPr>
          <w:p w:rsidR="000C0659" w:rsidRPr="005C59B2" w:rsidRDefault="000C0659" w:rsidP="00A81F09">
            <w:pPr>
              <w:spacing w:after="0" w:line="240" w:lineRule="auto"/>
              <w:rPr>
                <w:rFonts w:ascii="Times New Roman" w:hAnsi="Times New Roman"/>
              </w:rPr>
            </w:pPr>
            <w:r w:rsidRPr="005C59B2">
              <w:rPr>
                <w:rFonts w:ascii="Times New Roman" w:hAnsi="Times New Roman"/>
              </w:rPr>
              <w:t xml:space="preserve">технические решения </w:t>
            </w:r>
          </w:p>
          <w:p w:rsidR="000C0659" w:rsidRPr="005C59B2" w:rsidRDefault="000C0659" w:rsidP="00A81F09">
            <w:pPr>
              <w:spacing w:after="0" w:line="240" w:lineRule="auto"/>
              <w:rPr>
                <w:rFonts w:ascii="Times New Roman" w:hAnsi="Times New Roman"/>
              </w:rPr>
            </w:pPr>
            <w:r w:rsidRPr="005C59B2">
              <w:rPr>
                <w:rFonts w:ascii="Times New Roman" w:hAnsi="Times New Roman"/>
              </w:rPr>
              <w:t xml:space="preserve">невозможны </w:t>
            </w:r>
          </w:p>
          <w:p w:rsidR="000C0659" w:rsidRPr="005C59B2" w:rsidRDefault="000C0659" w:rsidP="00A81F09">
            <w:pPr>
              <w:spacing w:after="0" w:line="240" w:lineRule="auto"/>
              <w:rPr>
                <w:rFonts w:ascii="Times New Roman" w:hAnsi="Times New Roman"/>
              </w:rPr>
            </w:pPr>
            <w:r w:rsidRPr="005C59B2">
              <w:rPr>
                <w:rFonts w:ascii="Times New Roman" w:hAnsi="Times New Roman"/>
              </w:rPr>
              <w:t xml:space="preserve">– </w:t>
            </w:r>
          </w:p>
          <w:p w:rsidR="000C0659" w:rsidRPr="005C59B2" w:rsidRDefault="000C0659" w:rsidP="00A81F09">
            <w:pPr>
              <w:spacing w:after="0" w:line="240" w:lineRule="auto"/>
              <w:rPr>
                <w:rFonts w:ascii="Times New Roman" w:hAnsi="Times New Roman"/>
              </w:rPr>
            </w:pPr>
            <w:r w:rsidRPr="005C59B2">
              <w:rPr>
                <w:rFonts w:ascii="Times New Roman" w:hAnsi="Times New Roman"/>
              </w:rPr>
              <w:t>организация альтернативной формы обслуживания</w:t>
            </w:r>
          </w:p>
        </w:tc>
      </w:tr>
    </w:tbl>
    <w:p w:rsidR="000C0659" w:rsidRPr="005C59B2" w:rsidRDefault="000C0659" w:rsidP="00A81F09">
      <w:pPr>
        <w:spacing w:after="0" w:line="240" w:lineRule="auto"/>
        <w:ind w:firstLine="708"/>
        <w:rPr>
          <w:rFonts w:ascii="Times New Roman" w:hAnsi="Times New Roman"/>
          <w:sz w:val="16"/>
          <w:szCs w:val="16"/>
        </w:rPr>
      </w:pPr>
    </w:p>
    <w:p w:rsidR="000C0659" w:rsidRPr="005C59B2" w:rsidRDefault="000C0659" w:rsidP="00A81F09">
      <w:pPr>
        <w:spacing w:after="0" w:line="240" w:lineRule="auto"/>
        <w:ind w:firstLine="708"/>
        <w:rPr>
          <w:rFonts w:ascii="Times New Roman" w:hAnsi="Times New Roman"/>
        </w:rPr>
      </w:pPr>
      <w:r w:rsidRPr="005C59B2">
        <w:rPr>
          <w:rFonts w:ascii="Times New Roman" w:hAnsi="Times New Roman"/>
          <w:sz w:val="20"/>
          <w:szCs w:val="20"/>
        </w:rPr>
        <w:t>* указывается:</w:t>
      </w:r>
      <w:r w:rsidRPr="005C59B2">
        <w:rPr>
          <w:rFonts w:ascii="Times New Roman" w:hAnsi="Times New Roman"/>
          <w:b/>
          <w:sz w:val="20"/>
          <w:szCs w:val="20"/>
        </w:rPr>
        <w:t xml:space="preserve"> ДП-В</w:t>
      </w:r>
      <w:r w:rsidRPr="005C59B2">
        <w:rPr>
          <w:rFonts w:ascii="Times New Roman" w:hAnsi="Times New Roman"/>
          <w:sz w:val="20"/>
          <w:szCs w:val="20"/>
        </w:rPr>
        <w:t xml:space="preserve"> - доступно полностью всем;  </w:t>
      </w:r>
      <w:r w:rsidRPr="005C59B2">
        <w:rPr>
          <w:rFonts w:ascii="Times New Roman" w:hAnsi="Times New Roman"/>
          <w:b/>
          <w:sz w:val="20"/>
          <w:szCs w:val="20"/>
        </w:rPr>
        <w:t>ДП-И</w:t>
      </w:r>
      <w:r w:rsidRPr="005C59B2">
        <w:rPr>
          <w:rFonts w:ascii="Times New Roman" w:hAnsi="Times New Roman"/>
          <w:sz w:val="20"/>
          <w:szCs w:val="20"/>
        </w:rPr>
        <w:t xml:space="preserve"> (К, О, С, Г, У) – доступно полностью избирательно (указать категории инвалидов); </w:t>
      </w:r>
      <w:r w:rsidRPr="005C59B2">
        <w:rPr>
          <w:rFonts w:ascii="Times New Roman" w:hAnsi="Times New Roman"/>
          <w:b/>
          <w:sz w:val="20"/>
          <w:szCs w:val="20"/>
        </w:rPr>
        <w:t>ДЧ-В</w:t>
      </w:r>
      <w:r w:rsidRPr="005C59B2">
        <w:rPr>
          <w:rFonts w:ascii="Times New Roman" w:hAnsi="Times New Roman"/>
          <w:sz w:val="20"/>
          <w:szCs w:val="20"/>
        </w:rPr>
        <w:t xml:space="preserve"> - доступно частично всем; </w:t>
      </w:r>
      <w:r w:rsidRPr="005C59B2">
        <w:rPr>
          <w:rFonts w:ascii="Times New Roman" w:hAnsi="Times New Roman"/>
          <w:b/>
          <w:sz w:val="20"/>
          <w:szCs w:val="20"/>
        </w:rPr>
        <w:t>ДЧ-И</w:t>
      </w:r>
      <w:r w:rsidRPr="005C59B2">
        <w:rPr>
          <w:rFonts w:ascii="Times New Roman" w:hAnsi="Times New Roman"/>
          <w:sz w:val="20"/>
          <w:szCs w:val="20"/>
        </w:rPr>
        <w:t xml:space="preserve"> (К, О, С, Г, У) – доступно частично избирательно (указать категории инвалидов); </w:t>
      </w:r>
      <w:r w:rsidRPr="005C59B2">
        <w:rPr>
          <w:rFonts w:ascii="Times New Roman" w:hAnsi="Times New Roman"/>
          <w:b/>
          <w:sz w:val="20"/>
          <w:szCs w:val="20"/>
        </w:rPr>
        <w:t>ДУ</w:t>
      </w:r>
      <w:r w:rsidRPr="005C59B2">
        <w:rPr>
          <w:rFonts w:ascii="Times New Roman" w:hAnsi="Times New Roman"/>
          <w:sz w:val="20"/>
          <w:szCs w:val="20"/>
        </w:rPr>
        <w:t xml:space="preserve"> - доступно условно, </w:t>
      </w:r>
      <w:r w:rsidRPr="005C59B2">
        <w:rPr>
          <w:rFonts w:ascii="Times New Roman" w:hAnsi="Times New Roman"/>
          <w:b/>
          <w:sz w:val="20"/>
          <w:szCs w:val="20"/>
        </w:rPr>
        <w:t>ВНД</w:t>
      </w:r>
      <w:r w:rsidRPr="005C59B2">
        <w:rPr>
          <w:rFonts w:ascii="Times New Roman" w:hAnsi="Times New Roman"/>
          <w:sz w:val="20"/>
          <w:szCs w:val="20"/>
        </w:rPr>
        <w:t xml:space="preserve"> - недоступно</w:t>
      </w:r>
    </w:p>
    <w:p w:rsidR="000C0659" w:rsidRPr="005C59B2" w:rsidRDefault="000C0659" w:rsidP="00A81F09">
      <w:pPr>
        <w:spacing w:after="0" w:line="240" w:lineRule="auto"/>
        <w:rPr>
          <w:rFonts w:ascii="Times New Roman" w:hAnsi="Times New Roman"/>
        </w:rPr>
      </w:pPr>
      <w:r w:rsidRPr="005C59B2">
        <w:rPr>
          <w:rFonts w:ascii="Times New Roman" w:hAnsi="Times New Roman"/>
          <w:sz w:val="20"/>
          <w:szCs w:val="20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0C0659" w:rsidRPr="005C59B2" w:rsidRDefault="000C0659" w:rsidP="00A81F09">
      <w:pPr>
        <w:spacing w:after="0" w:line="240" w:lineRule="auto"/>
        <w:rPr>
          <w:rFonts w:ascii="Times New Roman" w:hAnsi="Times New Roman"/>
        </w:rPr>
      </w:pPr>
      <w:r w:rsidRPr="005C59B2">
        <w:rPr>
          <w:rFonts w:ascii="Times New Roman" w:hAnsi="Times New Roman"/>
          <w:sz w:val="24"/>
          <w:szCs w:val="24"/>
        </w:rPr>
        <w:t>Комментарий к заключению</w:t>
      </w:r>
      <w:r w:rsidRPr="005C59B2">
        <w:rPr>
          <w:rFonts w:ascii="Times New Roman" w:hAnsi="Times New Roman"/>
          <w:sz w:val="25"/>
          <w:szCs w:val="25"/>
        </w:rPr>
        <w:t>:</w:t>
      </w:r>
      <w:r w:rsidRPr="005C59B2">
        <w:rPr>
          <w:rFonts w:ascii="Times New Roman" w:hAnsi="Times New Roman"/>
        </w:rPr>
        <w:t>_______________________________________________________________</w:t>
      </w:r>
    </w:p>
    <w:p w:rsidR="000C0659" w:rsidRPr="005C59B2" w:rsidRDefault="000C0659" w:rsidP="00A81F09">
      <w:pPr>
        <w:spacing w:after="0" w:line="240" w:lineRule="auto"/>
        <w:jc w:val="right"/>
        <w:rPr>
          <w:rFonts w:ascii="Times New Roman" w:hAnsi="Times New Roman"/>
        </w:rPr>
      </w:pPr>
      <w:r w:rsidRPr="005C59B2">
        <w:rPr>
          <w:rFonts w:ascii="Times New Roman" w:hAnsi="Times New Roman"/>
          <w:sz w:val="24"/>
          <w:szCs w:val="24"/>
        </w:rPr>
        <w:br w:type="page"/>
      </w:r>
      <w:r w:rsidRPr="005C59B2">
        <w:rPr>
          <w:rFonts w:ascii="Times New Roman" w:hAnsi="Times New Roman"/>
        </w:rPr>
        <w:lastRenderedPageBreak/>
        <w:t>Приложение 4 (</w:t>
      </w:r>
      <w:r w:rsidRPr="005C59B2">
        <w:rPr>
          <w:rFonts w:ascii="Times New Roman" w:hAnsi="Times New Roman"/>
          <w:lang w:val="en-US"/>
        </w:rPr>
        <w:t>I</w:t>
      </w:r>
      <w:r w:rsidRPr="005C59B2">
        <w:rPr>
          <w:rFonts w:ascii="Times New Roman" w:hAnsi="Times New Roman"/>
        </w:rPr>
        <w:t xml:space="preserve">) </w:t>
      </w:r>
    </w:p>
    <w:p w:rsidR="000C0659" w:rsidRPr="005C59B2" w:rsidRDefault="000C0659" w:rsidP="00FF7B39">
      <w:pPr>
        <w:spacing w:line="240" w:lineRule="auto"/>
        <w:rPr>
          <w:rFonts w:ascii="Times New Roman" w:hAnsi="Times New Roman"/>
        </w:rPr>
      </w:pPr>
      <w:r w:rsidRPr="005C59B2">
        <w:rPr>
          <w:rFonts w:ascii="Times New Roman" w:hAnsi="Times New Roman"/>
        </w:rPr>
        <w:t>к Акту обследования ОСИ к паспорту доступности ОСИ № ______ от «___» ____________ 20___ г.</w:t>
      </w:r>
    </w:p>
    <w:p w:rsidR="000C0659" w:rsidRPr="005C59B2" w:rsidRDefault="000C0659" w:rsidP="00FF7B39">
      <w:pPr>
        <w:spacing w:line="240" w:lineRule="auto"/>
        <w:ind w:firstLine="709"/>
        <w:jc w:val="right"/>
        <w:rPr>
          <w:rFonts w:ascii="Times New Roman" w:hAnsi="Times New Roman"/>
        </w:rPr>
      </w:pPr>
    </w:p>
    <w:p w:rsidR="000C0659" w:rsidRPr="005C59B2" w:rsidRDefault="000C0659" w:rsidP="00FF7B39">
      <w:pPr>
        <w:spacing w:line="240" w:lineRule="auto"/>
        <w:ind w:firstLine="709"/>
        <w:jc w:val="center"/>
        <w:rPr>
          <w:rFonts w:ascii="Times New Roman" w:hAnsi="Times New Roman"/>
        </w:rPr>
      </w:pPr>
    </w:p>
    <w:p w:rsidR="000C0659" w:rsidRPr="005C59B2" w:rsidRDefault="000C0659" w:rsidP="00FF7B39">
      <w:pPr>
        <w:spacing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C59B2">
        <w:rPr>
          <w:rFonts w:ascii="Times New Roman" w:hAnsi="Times New Roman"/>
          <w:b/>
          <w:sz w:val="24"/>
          <w:szCs w:val="24"/>
          <w:lang w:val="en-US"/>
        </w:rPr>
        <w:t>I</w:t>
      </w:r>
      <w:r w:rsidRPr="005C59B2">
        <w:rPr>
          <w:rFonts w:ascii="Times New Roman" w:hAnsi="Times New Roman"/>
          <w:b/>
          <w:sz w:val="24"/>
          <w:szCs w:val="24"/>
        </w:rPr>
        <w:t xml:space="preserve"> Результаты обследования:</w:t>
      </w:r>
    </w:p>
    <w:p w:rsidR="000C0659" w:rsidRPr="005C59B2" w:rsidRDefault="000C0659" w:rsidP="00FF7B3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59B2">
        <w:rPr>
          <w:rFonts w:ascii="Times New Roman" w:hAnsi="Times New Roman"/>
          <w:b/>
          <w:sz w:val="24"/>
          <w:szCs w:val="24"/>
        </w:rPr>
        <w:t>4. Зоны целевого назначения здания (целевого посещения объекта)</w:t>
      </w:r>
    </w:p>
    <w:p w:rsidR="000C0659" w:rsidRPr="005C59B2" w:rsidRDefault="000C0659" w:rsidP="00FF7B39">
      <w:pPr>
        <w:spacing w:line="240" w:lineRule="auto"/>
        <w:jc w:val="center"/>
        <w:outlineLvl w:val="0"/>
        <w:rPr>
          <w:rFonts w:ascii="Times New Roman" w:hAnsi="Times New Roman"/>
          <w:sz w:val="25"/>
          <w:szCs w:val="25"/>
        </w:rPr>
      </w:pPr>
      <w:r w:rsidRPr="005C59B2">
        <w:rPr>
          <w:rFonts w:ascii="Times New Roman" w:hAnsi="Times New Roman"/>
          <w:b/>
          <w:sz w:val="24"/>
          <w:szCs w:val="24"/>
        </w:rPr>
        <w:t xml:space="preserve">Вариант </w:t>
      </w:r>
      <w:r w:rsidRPr="005C59B2">
        <w:rPr>
          <w:rFonts w:ascii="Times New Roman" w:hAnsi="Times New Roman"/>
          <w:b/>
          <w:sz w:val="24"/>
          <w:szCs w:val="24"/>
          <w:lang w:val="en-US"/>
        </w:rPr>
        <w:t>I</w:t>
      </w:r>
      <w:r w:rsidRPr="005C59B2">
        <w:rPr>
          <w:rFonts w:ascii="Times New Roman" w:hAnsi="Times New Roman"/>
          <w:b/>
          <w:sz w:val="24"/>
          <w:szCs w:val="24"/>
        </w:rPr>
        <w:t xml:space="preserve"> – зона обслуживания инвалидов</w:t>
      </w:r>
    </w:p>
    <w:p w:rsidR="000C0659" w:rsidRPr="005C59B2" w:rsidRDefault="000C0659" w:rsidP="00FF7B39">
      <w:pPr>
        <w:spacing w:line="240" w:lineRule="auto"/>
        <w:jc w:val="center"/>
        <w:rPr>
          <w:rFonts w:ascii="Times New Roman" w:hAnsi="Times New Roman"/>
          <w:sz w:val="18"/>
          <w:szCs w:val="18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2"/>
        <w:gridCol w:w="1843"/>
        <w:gridCol w:w="645"/>
        <w:gridCol w:w="489"/>
        <w:gridCol w:w="567"/>
        <w:gridCol w:w="1644"/>
        <w:gridCol w:w="1260"/>
        <w:gridCol w:w="1951"/>
        <w:gridCol w:w="1109"/>
      </w:tblGrid>
      <w:tr w:rsidR="000C0659" w:rsidRPr="005C59B2" w:rsidTr="00422129">
        <w:tc>
          <w:tcPr>
            <w:tcW w:w="392" w:type="dxa"/>
            <w:vMerge w:val="restart"/>
            <w:vAlign w:val="center"/>
          </w:tcPr>
          <w:p w:rsidR="000C0659" w:rsidRPr="005C59B2" w:rsidRDefault="000C0659" w:rsidP="00422129">
            <w:pPr>
              <w:spacing w:line="240" w:lineRule="auto"/>
              <w:ind w:left="-142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C59B2">
              <w:rPr>
                <w:rFonts w:ascii="Times New Roman" w:hAnsi="Times New Roman"/>
                <w:sz w:val="21"/>
                <w:szCs w:val="21"/>
              </w:rPr>
              <w:t>№ п/п</w:t>
            </w:r>
          </w:p>
        </w:tc>
        <w:tc>
          <w:tcPr>
            <w:tcW w:w="1843" w:type="dxa"/>
            <w:vMerge w:val="restart"/>
            <w:vAlign w:val="center"/>
          </w:tcPr>
          <w:p w:rsidR="000C0659" w:rsidRPr="005C59B2" w:rsidRDefault="000C0659" w:rsidP="00422129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5C59B2">
              <w:rPr>
                <w:rFonts w:ascii="Times New Roman" w:hAnsi="Times New Roman"/>
                <w:b/>
                <w:sz w:val="21"/>
                <w:szCs w:val="21"/>
              </w:rPr>
              <w:t>Наименование функционально-планировочного элемента</w:t>
            </w:r>
          </w:p>
        </w:tc>
        <w:tc>
          <w:tcPr>
            <w:tcW w:w="1701" w:type="dxa"/>
            <w:gridSpan w:val="3"/>
            <w:vAlign w:val="center"/>
          </w:tcPr>
          <w:p w:rsidR="000C0659" w:rsidRPr="005C59B2" w:rsidRDefault="000C0659" w:rsidP="00422129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C59B2">
              <w:rPr>
                <w:rFonts w:ascii="Times New Roman" w:hAnsi="Times New Roman"/>
                <w:sz w:val="21"/>
                <w:szCs w:val="21"/>
              </w:rPr>
              <w:t>Наличие элемента</w:t>
            </w:r>
          </w:p>
        </w:tc>
        <w:tc>
          <w:tcPr>
            <w:tcW w:w="2904" w:type="dxa"/>
            <w:gridSpan w:val="2"/>
            <w:vAlign w:val="center"/>
          </w:tcPr>
          <w:p w:rsidR="000C0659" w:rsidRPr="005C59B2" w:rsidRDefault="000C0659" w:rsidP="00422129">
            <w:pPr>
              <w:spacing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5C59B2">
              <w:rPr>
                <w:rFonts w:ascii="Times New Roman" w:hAnsi="Times New Roman"/>
                <w:b/>
                <w:sz w:val="21"/>
                <w:szCs w:val="21"/>
              </w:rPr>
              <w:t xml:space="preserve">Выявленные нарушения </w:t>
            </w:r>
          </w:p>
          <w:p w:rsidR="000C0659" w:rsidRPr="005C59B2" w:rsidRDefault="000C0659" w:rsidP="00422129">
            <w:pPr>
              <w:spacing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5C59B2">
              <w:rPr>
                <w:rFonts w:ascii="Times New Roman" w:hAnsi="Times New Roman"/>
                <w:b/>
                <w:sz w:val="21"/>
                <w:szCs w:val="21"/>
              </w:rPr>
              <w:t>и замечания</w:t>
            </w:r>
          </w:p>
        </w:tc>
        <w:tc>
          <w:tcPr>
            <w:tcW w:w="3060" w:type="dxa"/>
            <w:gridSpan w:val="2"/>
            <w:vAlign w:val="center"/>
          </w:tcPr>
          <w:p w:rsidR="000C0659" w:rsidRPr="005C59B2" w:rsidRDefault="000C0659" w:rsidP="00422129">
            <w:pPr>
              <w:spacing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5C59B2">
              <w:rPr>
                <w:rFonts w:ascii="Times New Roman" w:hAnsi="Times New Roman"/>
                <w:b/>
                <w:sz w:val="21"/>
                <w:szCs w:val="21"/>
              </w:rPr>
              <w:t>Работы по адаптации объектов</w:t>
            </w:r>
          </w:p>
        </w:tc>
      </w:tr>
      <w:tr w:rsidR="000C0659" w:rsidRPr="005C59B2" w:rsidTr="00422129">
        <w:tc>
          <w:tcPr>
            <w:tcW w:w="392" w:type="dxa"/>
            <w:vMerge/>
            <w:vAlign w:val="center"/>
          </w:tcPr>
          <w:p w:rsidR="000C0659" w:rsidRPr="005C59B2" w:rsidRDefault="000C0659" w:rsidP="00422129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0C0659" w:rsidRPr="005C59B2" w:rsidRDefault="000C0659" w:rsidP="00422129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45" w:type="dxa"/>
            <w:vAlign w:val="center"/>
          </w:tcPr>
          <w:p w:rsidR="000C0659" w:rsidRPr="005C59B2" w:rsidRDefault="000C0659" w:rsidP="00422129">
            <w:pPr>
              <w:spacing w:line="240" w:lineRule="auto"/>
              <w:ind w:left="-56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C59B2">
              <w:rPr>
                <w:rFonts w:ascii="Times New Roman" w:hAnsi="Times New Roman"/>
                <w:sz w:val="21"/>
                <w:szCs w:val="21"/>
              </w:rPr>
              <w:t>есть/ нет</w:t>
            </w:r>
          </w:p>
        </w:tc>
        <w:tc>
          <w:tcPr>
            <w:tcW w:w="489" w:type="dxa"/>
            <w:vAlign w:val="center"/>
          </w:tcPr>
          <w:p w:rsidR="000C0659" w:rsidRPr="005C59B2" w:rsidRDefault="000C0659" w:rsidP="00422129">
            <w:pPr>
              <w:spacing w:line="240" w:lineRule="auto"/>
              <w:ind w:left="-158" w:right="-7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C59B2">
              <w:rPr>
                <w:rFonts w:ascii="Times New Roman" w:hAnsi="Times New Roman"/>
                <w:sz w:val="21"/>
                <w:szCs w:val="21"/>
              </w:rPr>
              <w:t>№ на</w:t>
            </w:r>
          </w:p>
          <w:p w:rsidR="000C0659" w:rsidRPr="005C59B2" w:rsidRDefault="000C0659" w:rsidP="00422129">
            <w:pPr>
              <w:spacing w:line="240" w:lineRule="auto"/>
              <w:ind w:left="-158" w:right="-7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C59B2">
              <w:rPr>
                <w:rFonts w:ascii="Times New Roman" w:hAnsi="Times New Roman"/>
                <w:sz w:val="21"/>
                <w:szCs w:val="21"/>
              </w:rPr>
              <w:t xml:space="preserve"> плане</w:t>
            </w:r>
          </w:p>
        </w:tc>
        <w:tc>
          <w:tcPr>
            <w:tcW w:w="567" w:type="dxa"/>
            <w:vAlign w:val="center"/>
          </w:tcPr>
          <w:p w:rsidR="000C0659" w:rsidRPr="005C59B2" w:rsidRDefault="000C0659" w:rsidP="00422129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C59B2">
              <w:rPr>
                <w:rFonts w:ascii="Times New Roman" w:hAnsi="Times New Roman"/>
                <w:sz w:val="21"/>
                <w:szCs w:val="21"/>
              </w:rPr>
              <w:t>№ фото</w:t>
            </w:r>
          </w:p>
        </w:tc>
        <w:tc>
          <w:tcPr>
            <w:tcW w:w="1644" w:type="dxa"/>
            <w:vAlign w:val="center"/>
          </w:tcPr>
          <w:p w:rsidR="000C0659" w:rsidRPr="005C59B2" w:rsidRDefault="000C0659" w:rsidP="00422129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C59B2">
              <w:rPr>
                <w:rFonts w:ascii="Times New Roman" w:hAnsi="Times New Roman"/>
                <w:sz w:val="21"/>
                <w:szCs w:val="21"/>
              </w:rPr>
              <w:t>Содержание</w:t>
            </w:r>
          </w:p>
        </w:tc>
        <w:tc>
          <w:tcPr>
            <w:tcW w:w="1260" w:type="dxa"/>
            <w:vAlign w:val="center"/>
          </w:tcPr>
          <w:p w:rsidR="000C0659" w:rsidRPr="005C59B2" w:rsidRDefault="000C0659" w:rsidP="00422129">
            <w:pPr>
              <w:spacing w:line="240" w:lineRule="auto"/>
              <w:ind w:left="-108" w:right="-149"/>
              <w:jc w:val="center"/>
              <w:rPr>
                <w:rFonts w:ascii="Times New Roman" w:hAnsi="Times New Roman"/>
                <w:spacing w:val="-8"/>
                <w:sz w:val="21"/>
                <w:szCs w:val="21"/>
              </w:rPr>
            </w:pPr>
            <w:r>
              <w:rPr>
                <w:rFonts w:ascii="Times New Roman" w:hAnsi="Times New Roman"/>
                <w:spacing w:val="-8"/>
                <w:sz w:val="21"/>
                <w:szCs w:val="21"/>
              </w:rPr>
              <w:t>Значимо для инвалида (катего</w:t>
            </w:r>
            <w:r w:rsidRPr="005C59B2">
              <w:rPr>
                <w:rFonts w:ascii="Times New Roman" w:hAnsi="Times New Roman"/>
                <w:spacing w:val="-8"/>
                <w:sz w:val="21"/>
                <w:szCs w:val="21"/>
              </w:rPr>
              <w:t>рия)</w:t>
            </w:r>
          </w:p>
        </w:tc>
        <w:tc>
          <w:tcPr>
            <w:tcW w:w="1951" w:type="dxa"/>
            <w:vAlign w:val="center"/>
          </w:tcPr>
          <w:p w:rsidR="000C0659" w:rsidRPr="005C59B2" w:rsidRDefault="000C0659" w:rsidP="00706FB0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Содержа</w:t>
            </w:r>
            <w:r w:rsidRPr="005C59B2">
              <w:rPr>
                <w:rFonts w:ascii="Times New Roman" w:hAnsi="Times New Roman"/>
                <w:sz w:val="21"/>
                <w:szCs w:val="21"/>
              </w:rPr>
              <w:t>ние</w:t>
            </w:r>
          </w:p>
        </w:tc>
        <w:tc>
          <w:tcPr>
            <w:tcW w:w="1109" w:type="dxa"/>
            <w:vAlign w:val="center"/>
          </w:tcPr>
          <w:p w:rsidR="000C0659" w:rsidRPr="005C59B2" w:rsidRDefault="000C0659" w:rsidP="00422129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C59B2">
              <w:rPr>
                <w:rFonts w:ascii="Times New Roman" w:hAnsi="Times New Roman"/>
                <w:sz w:val="21"/>
                <w:szCs w:val="21"/>
              </w:rPr>
              <w:t>Виды работ</w:t>
            </w:r>
          </w:p>
        </w:tc>
      </w:tr>
      <w:tr w:rsidR="000C0659" w:rsidRPr="005C59B2" w:rsidTr="00422129">
        <w:trPr>
          <w:trHeight w:val="842"/>
        </w:trPr>
        <w:tc>
          <w:tcPr>
            <w:tcW w:w="392" w:type="dxa"/>
            <w:vAlign w:val="center"/>
          </w:tcPr>
          <w:p w:rsidR="000C0659" w:rsidRPr="005C59B2" w:rsidRDefault="000C0659" w:rsidP="00422129">
            <w:pPr>
              <w:spacing w:line="240" w:lineRule="auto"/>
              <w:ind w:left="-142" w:right="-108"/>
              <w:jc w:val="center"/>
              <w:rPr>
                <w:rFonts w:ascii="Times New Roman" w:hAnsi="Times New Roman"/>
              </w:rPr>
            </w:pPr>
            <w:r w:rsidRPr="005C59B2">
              <w:rPr>
                <w:rFonts w:ascii="Times New Roman" w:hAnsi="Times New Roman"/>
              </w:rPr>
              <w:t>4.1</w:t>
            </w:r>
          </w:p>
        </w:tc>
        <w:tc>
          <w:tcPr>
            <w:tcW w:w="1843" w:type="dxa"/>
            <w:vAlign w:val="center"/>
          </w:tcPr>
          <w:p w:rsidR="000C0659" w:rsidRPr="005C59B2" w:rsidRDefault="000C0659" w:rsidP="00422129">
            <w:pPr>
              <w:spacing w:line="240" w:lineRule="auto"/>
              <w:rPr>
                <w:rFonts w:ascii="Times New Roman" w:hAnsi="Times New Roman"/>
              </w:rPr>
            </w:pPr>
            <w:r w:rsidRPr="005C59B2">
              <w:rPr>
                <w:rFonts w:ascii="Times New Roman" w:hAnsi="Times New Roman"/>
              </w:rPr>
              <w:t>Кабинетная форма обслуживания</w:t>
            </w:r>
          </w:p>
        </w:tc>
        <w:tc>
          <w:tcPr>
            <w:tcW w:w="645" w:type="dxa"/>
            <w:vAlign w:val="center"/>
          </w:tcPr>
          <w:p w:rsidR="000C0659" w:rsidRPr="005C59B2" w:rsidRDefault="000C0659" w:rsidP="0042212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C59B2">
              <w:rPr>
                <w:rFonts w:ascii="Times New Roman" w:hAnsi="Times New Roman"/>
              </w:rPr>
              <w:t>есть</w:t>
            </w:r>
          </w:p>
        </w:tc>
        <w:tc>
          <w:tcPr>
            <w:tcW w:w="489" w:type="dxa"/>
            <w:vAlign w:val="center"/>
          </w:tcPr>
          <w:p w:rsidR="000C0659" w:rsidRPr="005C59B2" w:rsidRDefault="000C0659" w:rsidP="0042212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0C0659" w:rsidRPr="005C59B2" w:rsidRDefault="000C0659" w:rsidP="0042212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4" w:type="dxa"/>
            <w:vAlign w:val="center"/>
          </w:tcPr>
          <w:p w:rsidR="000C0659" w:rsidRPr="005C59B2" w:rsidRDefault="000C0659" w:rsidP="00422129">
            <w:pPr>
              <w:spacing w:line="240" w:lineRule="auto"/>
              <w:rPr>
                <w:rFonts w:ascii="Times New Roman" w:hAnsi="Times New Roman"/>
              </w:rPr>
            </w:pPr>
            <w:r w:rsidRPr="005C59B2">
              <w:rPr>
                <w:rFonts w:ascii="Times New Roman" w:hAnsi="Times New Roman"/>
              </w:rPr>
              <w:t xml:space="preserve">Не </w:t>
            </w:r>
          </w:p>
          <w:p w:rsidR="000C0659" w:rsidRPr="005C59B2" w:rsidRDefault="000C0659" w:rsidP="00422129">
            <w:pPr>
              <w:spacing w:line="240" w:lineRule="auto"/>
              <w:rPr>
                <w:rFonts w:ascii="Times New Roman" w:hAnsi="Times New Roman"/>
              </w:rPr>
            </w:pPr>
            <w:r w:rsidRPr="005C59B2">
              <w:rPr>
                <w:rFonts w:ascii="Times New Roman" w:hAnsi="Times New Roman"/>
              </w:rPr>
              <w:t xml:space="preserve">оборудована звуковыми и </w:t>
            </w:r>
          </w:p>
          <w:p w:rsidR="000C0659" w:rsidRPr="005C59B2" w:rsidRDefault="000C0659" w:rsidP="00422129">
            <w:pPr>
              <w:spacing w:line="240" w:lineRule="auto"/>
              <w:rPr>
                <w:rFonts w:ascii="Times New Roman" w:hAnsi="Times New Roman"/>
              </w:rPr>
            </w:pPr>
            <w:r w:rsidRPr="005C59B2">
              <w:rPr>
                <w:rFonts w:ascii="Times New Roman" w:hAnsi="Times New Roman"/>
              </w:rPr>
              <w:t xml:space="preserve">световыми </w:t>
            </w:r>
          </w:p>
          <w:p w:rsidR="000C0659" w:rsidRPr="005C59B2" w:rsidRDefault="000C0659" w:rsidP="00422129">
            <w:pPr>
              <w:spacing w:line="240" w:lineRule="auto"/>
              <w:rPr>
                <w:rFonts w:ascii="Times New Roman" w:hAnsi="Times New Roman"/>
              </w:rPr>
            </w:pPr>
            <w:r w:rsidRPr="005C59B2">
              <w:rPr>
                <w:rFonts w:ascii="Times New Roman" w:hAnsi="Times New Roman"/>
              </w:rPr>
              <w:t xml:space="preserve">сигналами; </w:t>
            </w:r>
          </w:p>
          <w:p w:rsidR="000C0659" w:rsidRPr="005C59B2" w:rsidRDefault="000C0659" w:rsidP="0042212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0C0659" w:rsidRPr="005C59B2" w:rsidRDefault="000C0659" w:rsidP="00422129">
            <w:pPr>
              <w:spacing w:line="240" w:lineRule="auto"/>
              <w:rPr>
                <w:rFonts w:ascii="Times New Roman" w:hAnsi="Times New Roman"/>
              </w:rPr>
            </w:pPr>
            <w:r w:rsidRPr="005C59B2">
              <w:rPr>
                <w:rFonts w:ascii="Times New Roman" w:hAnsi="Times New Roman"/>
              </w:rPr>
              <w:t xml:space="preserve">Для всех </w:t>
            </w:r>
          </w:p>
          <w:p w:rsidR="000C0659" w:rsidRPr="005C59B2" w:rsidRDefault="000C0659" w:rsidP="00422129">
            <w:pPr>
              <w:spacing w:line="240" w:lineRule="auto"/>
              <w:rPr>
                <w:rFonts w:ascii="Times New Roman" w:hAnsi="Times New Roman"/>
              </w:rPr>
            </w:pPr>
            <w:r w:rsidRPr="005C59B2">
              <w:rPr>
                <w:rFonts w:ascii="Times New Roman" w:hAnsi="Times New Roman"/>
              </w:rPr>
              <w:t>категорий</w:t>
            </w:r>
          </w:p>
        </w:tc>
        <w:tc>
          <w:tcPr>
            <w:tcW w:w="1951" w:type="dxa"/>
            <w:vAlign w:val="center"/>
          </w:tcPr>
          <w:p w:rsidR="000C0659" w:rsidRPr="005C59B2" w:rsidRDefault="000C0659" w:rsidP="00422129">
            <w:pPr>
              <w:spacing w:line="240" w:lineRule="auto"/>
              <w:rPr>
                <w:rFonts w:ascii="Times New Roman" w:hAnsi="Times New Roman"/>
              </w:rPr>
            </w:pPr>
            <w:r w:rsidRPr="005C59B2">
              <w:rPr>
                <w:rFonts w:ascii="Times New Roman" w:hAnsi="Times New Roman"/>
              </w:rPr>
              <w:t xml:space="preserve">технические </w:t>
            </w:r>
          </w:p>
          <w:p w:rsidR="000C0659" w:rsidRPr="005C59B2" w:rsidRDefault="000C0659" w:rsidP="00422129">
            <w:pPr>
              <w:spacing w:line="240" w:lineRule="auto"/>
              <w:rPr>
                <w:rFonts w:ascii="Times New Roman" w:hAnsi="Times New Roman"/>
              </w:rPr>
            </w:pPr>
            <w:r w:rsidRPr="005C59B2">
              <w:rPr>
                <w:rFonts w:ascii="Times New Roman" w:hAnsi="Times New Roman"/>
              </w:rPr>
              <w:t xml:space="preserve">решения </w:t>
            </w:r>
          </w:p>
          <w:p w:rsidR="000C0659" w:rsidRPr="005C59B2" w:rsidRDefault="000C0659" w:rsidP="00422129">
            <w:pPr>
              <w:spacing w:line="240" w:lineRule="auto"/>
              <w:rPr>
                <w:rFonts w:ascii="Times New Roman" w:hAnsi="Times New Roman"/>
              </w:rPr>
            </w:pPr>
            <w:r w:rsidRPr="005C59B2">
              <w:rPr>
                <w:rFonts w:ascii="Times New Roman" w:hAnsi="Times New Roman"/>
              </w:rPr>
              <w:t xml:space="preserve">невозможны </w:t>
            </w:r>
          </w:p>
          <w:p w:rsidR="000C0659" w:rsidRPr="005C59B2" w:rsidRDefault="000C0659" w:rsidP="00422129">
            <w:pPr>
              <w:spacing w:line="240" w:lineRule="auto"/>
              <w:rPr>
                <w:rFonts w:ascii="Times New Roman" w:hAnsi="Times New Roman"/>
              </w:rPr>
            </w:pPr>
            <w:r w:rsidRPr="005C59B2">
              <w:rPr>
                <w:rFonts w:ascii="Times New Roman" w:hAnsi="Times New Roman"/>
              </w:rPr>
              <w:t xml:space="preserve">– </w:t>
            </w:r>
          </w:p>
          <w:p w:rsidR="000C0659" w:rsidRPr="005C59B2" w:rsidRDefault="000C0659" w:rsidP="00422129">
            <w:pPr>
              <w:spacing w:line="240" w:lineRule="auto"/>
              <w:rPr>
                <w:rFonts w:ascii="Times New Roman" w:hAnsi="Times New Roman"/>
              </w:rPr>
            </w:pPr>
            <w:r w:rsidRPr="005C59B2">
              <w:rPr>
                <w:rFonts w:ascii="Times New Roman" w:hAnsi="Times New Roman"/>
              </w:rPr>
              <w:t xml:space="preserve">организация </w:t>
            </w:r>
          </w:p>
          <w:p w:rsidR="000C0659" w:rsidRPr="005C59B2" w:rsidRDefault="000C0659" w:rsidP="00422129">
            <w:pPr>
              <w:spacing w:line="240" w:lineRule="auto"/>
              <w:rPr>
                <w:rFonts w:ascii="Times New Roman" w:hAnsi="Times New Roman"/>
              </w:rPr>
            </w:pPr>
            <w:r w:rsidRPr="005C59B2">
              <w:rPr>
                <w:rFonts w:ascii="Times New Roman" w:hAnsi="Times New Roman"/>
              </w:rPr>
              <w:t xml:space="preserve">альтернатив </w:t>
            </w:r>
          </w:p>
          <w:p w:rsidR="000C0659" w:rsidRPr="005C59B2" w:rsidRDefault="000C0659" w:rsidP="00422129">
            <w:pPr>
              <w:spacing w:line="240" w:lineRule="auto"/>
              <w:rPr>
                <w:rFonts w:ascii="Times New Roman" w:hAnsi="Times New Roman"/>
              </w:rPr>
            </w:pPr>
            <w:r w:rsidRPr="005C59B2">
              <w:rPr>
                <w:rFonts w:ascii="Times New Roman" w:hAnsi="Times New Roman"/>
              </w:rPr>
              <w:t xml:space="preserve">ной формы </w:t>
            </w:r>
          </w:p>
          <w:p w:rsidR="000C0659" w:rsidRPr="005C59B2" w:rsidRDefault="000C0659" w:rsidP="00422129">
            <w:pPr>
              <w:spacing w:line="240" w:lineRule="auto"/>
              <w:rPr>
                <w:rFonts w:ascii="Times New Roman" w:hAnsi="Times New Roman"/>
              </w:rPr>
            </w:pPr>
            <w:r w:rsidRPr="005C59B2">
              <w:rPr>
                <w:rFonts w:ascii="Times New Roman" w:hAnsi="Times New Roman"/>
              </w:rPr>
              <w:t>обслуживания</w:t>
            </w:r>
          </w:p>
          <w:p w:rsidR="000C0659" w:rsidRPr="005C59B2" w:rsidRDefault="000C0659" w:rsidP="0042212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09" w:type="dxa"/>
            <w:vAlign w:val="center"/>
          </w:tcPr>
          <w:p w:rsidR="000C0659" w:rsidRPr="005C59B2" w:rsidRDefault="000C0659" w:rsidP="0042212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C0659" w:rsidRPr="005C59B2" w:rsidTr="00422129">
        <w:trPr>
          <w:trHeight w:val="841"/>
        </w:trPr>
        <w:tc>
          <w:tcPr>
            <w:tcW w:w="392" w:type="dxa"/>
            <w:vAlign w:val="center"/>
          </w:tcPr>
          <w:p w:rsidR="000C0659" w:rsidRPr="005C59B2" w:rsidRDefault="000C0659" w:rsidP="00422129">
            <w:pPr>
              <w:spacing w:line="240" w:lineRule="auto"/>
              <w:ind w:left="-142" w:right="-108"/>
              <w:jc w:val="center"/>
              <w:rPr>
                <w:rFonts w:ascii="Times New Roman" w:hAnsi="Times New Roman"/>
              </w:rPr>
            </w:pPr>
            <w:r w:rsidRPr="005C59B2">
              <w:rPr>
                <w:rFonts w:ascii="Times New Roman" w:hAnsi="Times New Roman"/>
              </w:rPr>
              <w:t>4.2</w:t>
            </w:r>
          </w:p>
        </w:tc>
        <w:tc>
          <w:tcPr>
            <w:tcW w:w="1843" w:type="dxa"/>
            <w:vAlign w:val="center"/>
          </w:tcPr>
          <w:p w:rsidR="000C0659" w:rsidRPr="005C59B2" w:rsidRDefault="000C0659" w:rsidP="00422129">
            <w:pPr>
              <w:spacing w:line="240" w:lineRule="auto"/>
              <w:rPr>
                <w:rFonts w:ascii="Times New Roman" w:hAnsi="Times New Roman"/>
              </w:rPr>
            </w:pPr>
            <w:r w:rsidRPr="005C59B2">
              <w:rPr>
                <w:rFonts w:ascii="Times New Roman" w:hAnsi="Times New Roman"/>
              </w:rPr>
              <w:t>Зальная форма обслуживания</w:t>
            </w:r>
          </w:p>
        </w:tc>
        <w:tc>
          <w:tcPr>
            <w:tcW w:w="645" w:type="dxa"/>
            <w:vAlign w:val="center"/>
          </w:tcPr>
          <w:p w:rsidR="000C0659" w:rsidRPr="005C59B2" w:rsidRDefault="000C0659" w:rsidP="00422129">
            <w:pPr>
              <w:spacing w:line="240" w:lineRule="auto"/>
              <w:rPr>
                <w:rFonts w:ascii="Times New Roman" w:hAnsi="Times New Roman"/>
              </w:rPr>
            </w:pPr>
            <w:r w:rsidRPr="005C59B2">
              <w:rPr>
                <w:rFonts w:ascii="Times New Roman" w:hAnsi="Times New Roman"/>
              </w:rPr>
              <w:t>есть</w:t>
            </w:r>
          </w:p>
        </w:tc>
        <w:tc>
          <w:tcPr>
            <w:tcW w:w="489" w:type="dxa"/>
            <w:vAlign w:val="center"/>
          </w:tcPr>
          <w:p w:rsidR="000C0659" w:rsidRPr="005C59B2" w:rsidRDefault="000C0659" w:rsidP="0042212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0C0659" w:rsidRPr="005C59B2" w:rsidRDefault="000C0659" w:rsidP="0042212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4" w:type="dxa"/>
            <w:vAlign w:val="center"/>
          </w:tcPr>
          <w:p w:rsidR="000C0659" w:rsidRPr="005C59B2" w:rsidRDefault="000C0659" w:rsidP="0042212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0C0659" w:rsidRPr="005C59B2" w:rsidRDefault="000C0659" w:rsidP="0042212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51" w:type="dxa"/>
            <w:vAlign w:val="center"/>
          </w:tcPr>
          <w:p w:rsidR="000C0659" w:rsidRPr="005C59B2" w:rsidRDefault="000C0659" w:rsidP="0042212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09" w:type="dxa"/>
            <w:vAlign w:val="center"/>
          </w:tcPr>
          <w:p w:rsidR="000C0659" w:rsidRPr="005C59B2" w:rsidRDefault="000C0659" w:rsidP="0042212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C0659" w:rsidRPr="005C59B2" w:rsidTr="00422129">
        <w:trPr>
          <w:trHeight w:val="838"/>
        </w:trPr>
        <w:tc>
          <w:tcPr>
            <w:tcW w:w="392" w:type="dxa"/>
            <w:vAlign w:val="center"/>
          </w:tcPr>
          <w:p w:rsidR="000C0659" w:rsidRPr="005C59B2" w:rsidRDefault="000C0659" w:rsidP="00422129">
            <w:pPr>
              <w:spacing w:line="240" w:lineRule="auto"/>
              <w:ind w:left="-142" w:right="-108"/>
              <w:jc w:val="center"/>
              <w:rPr>
                <w:rFonts w:ascii="Times New Roman" w:hAnsi="Times New Roman"/>
              </w:rPr>
            </w:pPr>
            <w:r w:rsidRPr="005C59B2">
              <w:rPr>
                <w:rFonts w:ascii="Times New Roman" w:hAnsi="Times New Roman"/>
              </w:rPr>
              <w:t>4.3</w:t>
            </w:r>
          </w:p>
        </w:tc>
        <w:tc>
          <w:tcPr>
            <w:tcW w:w="1843" w:type="dxa"/>
            <w:vAlign w:val="center"/>
          </w:tcPr>
          <w:p w:rsidR="000C0659" w:rsidRPr="005C59B2" w:rsidRDefault="000C0659" w:rsidP="00422129">
            <w:pPr>
              <w:spacing w:line="240" w:lineRule="auto"/>
              <w:rPr>
                <w:rFonts w:ascii="Times New Roman" w:hAnsi="Times New Roman"/>
              </w:rPr>
            </w:pPr>
            <w:r w:rsidRPr="005C59B2">
              <w:rPr>
                <w:rFonts w:ascii="Times New Roman" w:hAnsi="Times New Roman"/>
              </w:rPr>
              <w:t>Прилавочная форма обслуживания</w:t>
            </w:r>
          </w:p>
        </w:tc>
        <w:tc>
          <w:tcPr>
            <w:tcW w:w="645" w:type="dxa"/>
            <w:vAlign w:val="center"/>
          </w:tcPr>
          <w:p w:rsidR="000C0659" w:rsidRPr="005C59B2" w:rsidRDefault="000C0659" w:rsidP="0042212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C59B2">
              <w:rPr>
                <w:rFonts w:ascii="Times New Roman" w:hAnsi="Times New Roman"/>
              </w:rPr>
              <w:t>нет</w:t>
            </w:r>
          </w:p>
        </w:tc>
        <w:tc>
          <w:tcPr>
            <w:tcW w:w="489" w:type="dxa"/>
            <w:vAlign w:val="center"/>
          </w:tcPr>
          <w:p w:rsidR="000C0659" w:rsidRPr="005C59B2" w:rsidRDefault="000C0659" w:rsidP="0042212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0C0659" w:rsidRPr="005C59B2" w:rsidRDefault="000C0659" w:rsidP="0042212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4" w:type="dxa"/>
            <w:vAlign w:val="center"/>
          </w:tcPr>
          <w:p w:rsidR="000C0659" w:rsidRPr="005C59B2" w:rsidRDefault="000C0659" w:rsidP="0042212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0C0659" w:rsidRPr="005C59B2" w:rsidRDefault="000C0659" w:rsidP="0042212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51" w:type="dxa"/>
            <w:vAlign w:val="center"/>
          </w:tcPr>
          <w:p w:rsidR="000C0659" w:rsidRPr="005C59B2" w:rsidRDefault="000C0659" w:rsidP="0042212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09" w:type="dxa"/>
            <w:vAlign w:val="center"/>
          </w:tcPr>
          <w:p w:rsidR="000C0659" w:rsidRPr="005C59B2" w:rsidRDefault="000C0659" w:rsidP="0042212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C0659" w:rsidRPr="005C59B2" w:rsidTr="00422129">
        <w:trPr>
          <w:trHeight w:val="992"/>
        </w:trPr>
        <w:tc>
          <w:tcPr>
            <w:tcW w:w="392" w:type="dxa"/>
            <w:vAlign w:val="center"/>
          </w:tcPr>
          <w:p w:rsidR="000C0659" w:rsidRPr="005C59B2" w:rsidRDefault="000C0659" w:rsidP="00422129">
            <w:pPr>
              <w:spacing w:line="240" w:lineRule="auto"/>
              <w:ind w:left="-142" w:right="-108"/>
              <w:jc w:val="center"/>
              <w:rPr>
                <w:rFonts w:ascii="Times New Roman" w:hAnsi="Times New Roman"/>
              </w:rPr>
            </w:pPr>
            <w:r w:rsidRPr="005C59B2">
              <w:rPr>
                <w:rFonts w:ascii="Times New Roman" w:hAnsi="Times New Roman"/>
              </w:rPr>
              <w:t>4.4</w:t>
            </w:r>
          </w:p>
        </w:tc>
        <w:tc>
          <w:tcPr>
            <w:tcW w:w="1843" w:type="dxa"/>
            <w:vAlign w:val="center"/>
          </w:tcPr>
          <w:p w:rsidR="000C0659" w:rsidRPr="005C59B2" w:rsidRDefault="000C0659" w:rsidP="00422129">
            <w:pPr>
              <w:spacing w:line="240" w:lineRule="auto"/>
              <w:rPr>
                <w:rFonts w:ascii="Times New Roman" w:hAnsi="Times New Roman"/>
              </w:rPr>
            </w:pPr>
            <w:r w:rsidRPr="005C59B2">
              <w:rPr>
                <w:rFonts w:ascii="Times New Roman" w:hAnsi="Times New Roman"/>
              </w:rPr>
              <w:t>Форма обслуживания с перемещением по маршруту</w:t>
            </w:r>
          </w:p>
        </w:tc>
        <w:tc>
          <w:tcPr>
            <w:tcW w:w="645" w:type="dxa"/>
            <w:vAlign w:val="center"/>
          </w:tcPr>
          <w:p w:rsidR="000C0659" w:rsidRPr="005C59B2" w:rsidRDefault="000C0659" w:rsidP="0042212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C59B2">
              <w:rPr>
                <w:rFonts w:ascii="Times New Roman" w:hAnsi="Times New Roman"/>
              </w:rPr>
              <w:t>нет</w:t>
            </w:r>
          </w:p>
        </w:tc>
        <w:tc>
          <w:tcPr>
            <w:tcW w:w="489" w:type="dxa"/>
            <w:vAlign w:val="center"/>
          </w:tcPr>
          <w:p w:rsidR="000C0659" w:rsidRPr="005C59B2" w:rsidRDefault="000C0659" w:rsidP="0042212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0C0659" w:rsidRPr="005C59B2" w:rsidRDefault="000C0659" w:rsidP="0042212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4" w:type="dxa"/>
            <w:vAlign w:val="center"/>
          </w:tcPr>
          <w:p w:rsidR="000C0659" w:rsidRPr="005C59B2" w:rsidRDefault="000C0659" w:rsidP="0042212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0C0659" w:rsidRPr="005C59B2" w:rsidRDefault="000C0659" w:rsidP="0042212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51" w:type="dxa"/>
            <w:vAlign w:val="center"/>
          </w:tcPr>
          <w:p w:rsidR="000C0659" w:rsidRPr="005C59B2" w:rsidRDefault="000C0659" w:rsidP="0042212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09" w:type="dxa"/>
            <w:vAlign w:val="center"/>
          </w:tcPr>
          <w:p w:rsidR="000C0659" w:rsidRPr="005C59B2" w:rsidRDefault="000C0659" w:rsidP="0042212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C0659" w:rsidRPr="005C59B2" w:rsidTr="00422129">
        <w:trPr>
          <w:trHeight w:val="808"/>
        </w:trPr>
        <w:tc>
          <w:tcPr>
            <w:tcW w:w="392" w:type="dxa"/>
            <w:vAlign w:val="center"/>
          </w:tcPr>
          <w:p w:rsidR="000C0659" w:rsidRPr="005C59B2" w:rsidRDefault="000C0659" w:rsidP="00422129">
            <w:pPr>
              <w:spacing w:line="240" w:lineRule="auto"/>
              <w:ind w:left="-142" w:right="-108"/>
              <w:jc w:val="center"/>
              <w:rPr>
                <w:rFonts w:ascii="Times New Roman" w:hAnsi="Times New Roman"/>
              </w:rPr>
            </w:pPr>
            <w:r w:rsidRPr="005C59B2">
              <w:rPr>
                <w:rFonts w:ascii="Times New Roman" w:hAnsi="Times New Roman"/>
              </w:rPr>
              <w:t>4.5</w:t>
            </w:r>
          </w:p>
        </w:tc>
        <w:tc>
          <w:tcPr>
            <w:tcW w:w="1843" w:type="dxa"/>
            <w:vAlign w:val="center"/>
          </w:tcPr>
          <w:p w:rsidR="000C0659" w:rsidRPr="005C59B2" w:rsidRDefault="000C0659" w:rsidP="00422129">
            <w:pPr>
              <w:spacing w:line="240" w:lineRule="auto"/>
              <w:ind w:right="-108"/>
              <w:rPr>
                <w:rFonts w:ascii="Times New Roman" w:hAnsi="Times New Roman"/>
              </w:rPr>
            </w:pPr>
            <w:r w:rsidRPr="005C59B2">
              <w:rPr>
                <w:rFonts w:ascii="Times New Roman" w:hAnsi="Times New Roman"/>
              </w:rPr>
              <w:t>Кабина индивидуального обслуживания</w:t>
            </w:r>
          </w:p>
        </w:tc>
        <w:tc>
          <w:tcPr>
            <w:tcW w:w="645" w:type="dxa"/>
            <w:vAlign w:val="center"/>
          </w:tcPr>
          <w:p w:rsidR="000C0659" w:rsidRPr="005C59B2" w:rsidRDefault="000C0659" w:rsidP="0042212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C59B2">
              <w:rPr>
                <w:rFonts w:ascii="Times New Roman" w:hAnsi="Times New Roman"/>
              </w:rPr>
              <w:t>нет</w:t>
            </w:r>
          </w:p>
        </w:tc>
        <w:tc>
          <w:tcPr>
            <w:tcW w:w="489" w:type="dxa"/>
            <w:vAlign w:val="center"/>
          </w:tcPr>
          <w:p w:rsidR="000C0659" w:rsidRPr="005C59B2" w:rsidRDefault="000C0659" w:rsidP="0042212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0C0659" w:rsidRPr="005C59B2" w:rsidRDefault="000C0659" w:rsidP="0042212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4" w:type="dxa"/>
            <w:vAlign w:val="center"/>
          </w:tcPr>
          <w:p w:rsidR="000C0659" w:rsidRPr="005C59B2" w:rsidRDefault="000C0659" w:rsidP="0042212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0C0659" w:rsidRPr="005C59B2" w:rsidRDefault="000C0659" w:rsidP="0042212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51" w:type="dxa"/>
            <w:vAlign w:val="center"/>
          </w:tcPr>
          <w:p w:rsidR="000C0659" w:rsidRPr="005C59B2" w:rsidRDefault="000C0659" w:rsidP="0042212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09" w:type="dxa"/>
            <w:vAlign w:val="center"/>
          </w:tcPr>
          <w:p w:rsidR="000C0659" w:rsidRPr="005C59B2" w:rsidRDefault="000C0659" w:rsidP="0042212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C0659" w:rsidRPr="005C59B2" w:rsidTr="00422129">
        <w:trPr>
          <w:trHeight w:val="848"/>
        </w:trPr>
        <w:tc>
          <w:tcPr>
            <w:tcW w:w="392" w:type="dxa"/>
            <w:vAlign w:val="center"/>
          </w:tcPr>
          <w:p w:rsidR="000C0659" w:rsidRPr="005C59B2" w:rsidRDefault="000C0659" w:rsidP="00422129">
            <w:pPr>
              <w:spacing w:line="240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0C0659" w:rsidRPr="005C59B2" w:rsidRDefault="000C0659" w:rsidP="00422129">
            <w:pPr>
              <w:spacing w:line="240" w:lineRule="auto"/>
              <w:rPr>
                <w:rFonts w:ascii="Times New Roman" w:hAnsi="Times New Roman"/>
              </w:rPr>
            </w:pPr>
            <w:r w:rsidRPr="005C59B2">
              <w:rPr>
                <w:rFonts w:ascii="Times New Roman" w:hAnsi="Times New Roman"/>
              </w:rPr>
              <w:t>ОБЩИЕ требования к зоне</w:t>
            </w:r>
          </w:p>
        </w:tc>
        <w:tc>
          <w:tcPr>
            <w:tcW w:w="645" w:type="dxa"/>
            <w:vAlign w:val="center"/>
          </w:tcPr>
          <w:p w:rsidR="000C0659" w:rsidRPr="005C59B2" w:rsidRDefault="000C0659" w:rsidP="0042212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9" w:type="dxa"/>
            <w:vAlign w:val="center"/>
          </w:tcPr>
          <w:p w:rsidR="000C0659" w:rsidRPr="005C59B2" w:rsidRDefault="000C0659" w:rsidP="0042212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0C0659" w:rsidRPr="005C59B2" w:rsidRDefault="000C0659" w:rsidP="0042212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4" w:type="dxa"/>
            <w:vAlign w:val="center"/>
          </w:tcPr>
          <w:p w:rsidR="000C0659" w:rsidRPr="005C59B2" w:rsidRDefault="000C0659" w:rsidP="0042212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0C0659" w:rsidRPr="005C59B2" w:rsidRDefault="000C0659" w:rsidP="0042212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51" w:type="dxa"/>
            <w:vAlign w:val="center"/>
          </w:tcPr>
          <w:p w:rsidR="000C0659" w:rsidRPr="005C59B2" w:rsidRDefault="000C0659" w:rsidP="0042212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09" w:type="dxa"/>
            <w:vAlign w:val="center"/>
          </w:tcPr>
          <w:p w:rsidR="000C0659" w:rsidRPr="005C59B2" w:rsidRDefault="000C0659" w:rsidP="0042212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0C0659" w:rsidRPr="005C59B2" w:rsidRDefault="000C0659" w:rsidP="00FF7B39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0C0659" w:rsidRPr="005C59B2" w:rsidRDefault="000C0659" w:rsidP="00FF7B39">
      <w:pPr>
        <w:spacing w:line="240" w:lineRule="auto"/>
        <w:jc w:val="center"/>
        <w:outlineLvl w:val="0"/>
        <w:rPr>
          <w:rFonts w:ascii="Times New Roman" w:hAnsi="Times New Roman"/>
          <w:b/>
          <w:sz w:val="16"/>
          <w:szCs w:val="16"/>
        </w:rPr>
      </w:pPr>
      <w:r w:rsidRPr="005C59B2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5C59B2">
        <w:rPr>
          <w:rFonts w:ascii="Times New Roman" w:hAnsi="Times New Roman"/>
          <w:b/>
          <w:sz w:val="24"/>
          <w:szCs w:val="24"/>
        </w:rPr>
        <w:t xml:space="preserve"> Заключение по зоне: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94"/>
        <w:gridCol w:w="1924"/>
        <w:gridCol w:w="1040"/>
        <w:gridCol w:w="987"/>
        <w:gridCol w:w="3118"/>
      </w:tblGrid>
      <w:tr w:rsidR="000C0659" w:rsidRPr="005C59B2" w:rsidTr="00422129">
        <w:trPr>
          <w:trHeight w:val="473"/>
          <w:jc w:val="center"/>
        </w:trPr>
        <w:tc>
          <w:tcPr>
            <w:tcW w:w="2394" w:type="dxa"/>
            <w:vMerge w:val="restart"/>
          </w:tcPr>
          <w:p w:rsidR="000C0659" w:rsidRPr="005C59B2" w:rsidRDefault="000C0659" w:rsidP="0042212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0C0659" w:rsidRPr="005C59B2" w:rsidRDefault="000C0659" w:rsidP="0042212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C59B2">
              <w:rPr>
                <w:rFonts w:ascii="Times New Roman" w:hAnsi="Times New Roman"/>
              </w:rPr>
              <w:t>Наименование</w:t>
            </w:r>
          </w:p>
          <w:p w:rsidR="000C0659" w:rsidRPr="005C59B2" w:rsidRDefault="000C0659" w:rsidP="0042212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C59B2">
              <w:rPr>
                <w:rFonts w:ascii="Times New Roman" w:hAnsi="Times New Roman"/>
              </w:rPr>
              <w:t>структурно-функциональной зоны</w:t>
            </w:r>
          </w:p>
        </w:tc>
        <w:tc>
          <w:tcPr>
            <w:tcW w:w="1924" w:type="dxa"/>
            <w:vMerge w:val="restart"/>
            <w:vAlign w:val="center"/>
          </w:tcPr>
          <w:p w:rsidR="000C0659" w:rsidRPr="005C59B2" w:rsidRDefault="000C0659" w:rsidP="00422129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5C59B2">
              <w:rPr>
                <w:rFonts w:ascii="Times New Roman" w:hAnsi="Times New Roman"/>
                <w:b/>
                <w:sz w:val="24"/>
                <w:szCs w:val="24"/>
              </w:rPr>
              <w:t>Состояние доступности</w:t>
            </w:r>
            <w:r w:rsidRPr="005C59B2">
              <w:rPr>
                <w:rFonts w:ascii="Times New Roman" w:hAnsi="Times New Roman"/>
                <w:b/>
              </w:rPr>
              <w:t>*</w:t>
            </w:r>
          </w:p>
          <w:p w:rsidR="000C0659" w:rsidRPr="005C59B2" w:rsidRDefault="000C0659" w:rsidP="0042212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C59B2">
              <w:rPr>
                <w:rFonts w:ascii="Times New Roman" w:hAnsi="Times New Roman"/>
              </w:rPr>
              <w:t>(к пункту 3.4 Акта обследования ОСИ)</w:t>
            </w:r>
          </w:p>
          <w:p w:rsidR="000C0659" w:rsidRPr="005C59B2" w:rsidRDefault="000C0659" w:rsidP="0042212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7" w:type="dxa"/>
            <w:gridSpan w:val="2"/>
            <w:vAlign w:val="center"/>
          </w:tcPr>
          <w:p w:rsidR="000C0659" w:rsidRPr="005C59B2" w:rsidRDefault="000C0659" w:rsidP="0042212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C59B2">
              <w:rPr>
                <w:rFonts w:ascii="Times New Roman" w:hAnsi="Times New Roman"/>
              </w:rPr>
              <w:t>Приложение</w:t>
            </w:r>
          </w:p>
        </w:tc>
        <w:tc>
          <w:tcPr>
            <w:tcW w:w="3118" w:type="dxa"/>
            <w:vMerge w:val="restart"/>
          </w:tcPr>
          <w:p w:rsidR="000C0659" w:rsidRPr="005C59B2" w:rsidRDefault="000C0659" w:rsidP="0042212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59B2">
              <w:rPr>
                <w:rFonts w:ascii="Times New Roman" w:hAnsi="Times New Roman"/>
                <w:b/>
                <w:sz w:val="24"/>
                <w:szCs w:val="24"/>
              </w:rPr>
              <w:t xml:space="preserve">Рекомендации </w:t>
            </w:r>
          </w:p>
          <w:p w:rsidR="000C0659" w:rsidRPr="005C59B2" w:rsidRDefault="000C0659" w:rsidP="0042212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59B2">
              <w:rPr>
                <w:rFonts w:ascii="Times New Roman" w:hAnsi="Times New Roman"/>
                <w:b/>
                <w:sz w:val="24"/>
                <w:szCs w:val="24"/>
              </w:rPr>
              <w:t xml:space="preserve">по адаптации </w:t>
            </w:r>
          </w:p>
          <w:p w:rsidR="000C0659" w:rsidRPr="005C59B2" w:rsidRDefault="000C0659" w:rsidP="0042212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C59B2">
              <w:rPr>
                <w:rFonts w:ascii="Times New Roman" w:hAnsi="Times New Roman"/>
              </w:rPr>
              <w:t>(вид работы)**</w:t>
            </w:r>
          </w:p>
          <w:p w:rsidR="000C0659" w:rsidRPr="005C59B2" w:rsidRDefault="000C0659" w:rsidP="0042212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C59B2">
              <w:rPr>
                <w:rFonts w:ascii="Times New Roman" w:hAnsi="Times New Roman"/>
              </w:rPr>
              <w:t>к пункту 4.1 Акта обследования ОСИ</w:t>
            </w:r>
          </w:p>
        </w:tc>
      </w:tr>
      <w:tr w:rsidR="000C0659" w:rsidRPr="005C59B2" w:rsidTr="00422129">
        <w:trPr>
          <w:trHeight w:val="551"/>
          <w:jc w:val="center"/>
        </w:trPr>
        <w:tc>
          <w:tcPr>
            <w:tcW w:w="2394" w:type="dxa"/>
            <w:vMerge/>
          </w:tcPr>
          <w:p w:rsidR="000C0659" w:rsidRPr="005C59B2" w:rsidRDefault="000C0659" w:rsidP="0042212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4" w:type="dxa"/>
            <w:vMerge/>
            <w:vAlign w:val="center"/>
          </w:tcPr>
          <w:p w:rsidR="000C0659" w:rsidRPr="005C59B2" w:rsidRDefault="000C0659" w:rsidP="0042212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0" w:type="dxa"/>
            <w:vAlign w:val="center"/>
          </w:tcPr>
          <w:p w:rsidR="000C0659" w:rsidRPr="005C59B2" w:rsidRDefault="000C0659" w:rsidP="00422129">
            <w:pPr>
              <w:spacing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C59B2">
              <w:rPr>
                <w:rFonts w:ascii="Times New Roman" w:hAnsi="Times New Roman"/>
                <w:sz w:val="25"/>
                <w:szCs w:val="25"/>
              </w:rPr>
              <w:t>№ на плане</w:t>
            </w:r>
          </w:p>
        </w:tc>
        <w:tc>
          <w:tcPr>
            <w:tcW w:w="987" w:type="dxa"/>
            <w:vAlign w:val="center"/>
          </w:tcPr>
          <w:p w:rsidR="000C0659" w:rsidRPr="005C59B2" w:rsidRDefault="000C0659" w:rsidP="00422129">
            <w:pPr>
              <w:spacing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C59B2">
              <w:rPr>
                <w:rFonts w:ascii="Times New Roman" w:hAnsi="Times New Roman"/>
                <w:sz w:val="25"/>
                <w:szCs w:val="25"/>
              </w:rPr>
              <w:t>№ фото</w:t>
            </w:r>
          </w:p>
        </w:tc>
        <w:tc>
          <w:tcPr>
            <w:tcW w:w="3118" w:type="dxa"/>
            <w:vMerge/>
          </w:tcPr>
          <w:p w:rsidR="000C0659" w:rsidRPr="005C59B2" w:rsidRDefault="000C0659" w:rsidP="00422129">
            <w:pPr>
              <w:spacing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0C0659" w:rsidRPr="005C59B2" w:rsidTr="00422129">
        <w:trPr>
          <w:trHeight w:val="687"/>
          <w:jc w:val="center"/>
        </w:trPr>
        <w:tc>
          <w:tcPr>
            <w:tcW w:w="2394" w:type="dxa"/>
          </w:tcPr>
          <w:p w:rsidR="000C0659" w:rsidRPr="005C59B2" w:rsidRDefault="000C0659" w:rsidP="00422129">
            <w:pPr>
              <w:spacing w:line="240" w:lineRule="auto"/>
              <w:rPr>
                <w:rFonts w:ascii="Times New Roman" w:hAnsi="Times New Roman"/>
              </w:rPr>
            </w:pPr>
            <w:r w:rsidRPr="005C59B2">
              <w:rPr>
                <w:rFonts w:ascii="Times New Roman" w:hAnsi="Times New Roman"/>
              </w:rPr>
              <w:t xml:space="preserve">Зоны целевого назначения здания </w:t>
            </w:r>
          </w:p>
          <w:p w:rsidR="000C0659" w:rsidRPr="005C59B2" w:rsidRDefault="000C0659" w:rsidP="0042212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C59B2">
              <w:rPr>
                <w:rFonts w:ascii="Times New Roman" w:hAnsi="Times New Roman"/>
              </w:rPr>
              <w:t xml:space="preserve">Вариант I – зона </w:t>
            </w:r>
          </w:p>
          <w:p w:rsidR="000C0659" w:rsidRPr="005C59B2" w:rsidRDefault="000C0659" w:rsidP="0042212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C59B2">
              <w:rPr>
                <w:rFonts w:ascii="Times New Roman" w:hAnsi="Times New Roman"/>
              </w:rPr>
              <w:t xml:space="preserve">обслуживания </w:t>
            </w:r>
          </w:p>
          <w:p w:rsidR="000C0659" w:rsidRPr="005C59B2" w:rsidRDefault="000C0659" w:rsidP="0042212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C59B2">
              <w:rPr>
                <w:rFonts w:ascii="Times New Roman" w:hAnsi="Times New Roman"/>
              </w:rPr>
              <w:t>инвалидов</w:t>
            </w:r>
          </w:p>
        </w:tc>
        <w:tc>
          <w:tcPr>
            <w:tcW w:w="1924" w:type="dxa"/>
            <w:vAlign w:val="center"/>
          </w:tcPr>
          <w:p w:rsidR="000C0659" w:rsidRPr="005C59B2" w:rsidRDefault="000C0659" w:rsidP="0042212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C59B2">
              <w:rPr>
                <w:rFonts w:ascii="Times New Roman" w:hAnsi="Times New Roman"/>
              </w:rPr>
              <w:t>ДУ</w:t>
            </w:r>
          </w:p>
        </w:tc>
        <w:tc>
          <w:tcPr>
            <w:tcW w:w="1040" w:type="dxa"/>
            <w:vAlign w:val="center"/>
          </w:tcPr>
          <w:p w:rsidR="000C0659" w:rsidRPr="005C59B2" w:rsidRDefault="000C0659" w:rsidP="0042212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vAlign w:val="center"/>
          </w:tcPr>
          <w:p w:rsidR="000C0659" w:rsidRPr="005C59B2" w:rsidRDefault="000C0659" w:rsidP="0042212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0C0659" w:rsidRPr="005C59B2" w:rsidRDefault="000C0659" w:rsidP="00422129">
            <w:pPr>
              <w:spacing w:line="240" w:lineRule="auto"/>
              <w:rPr>
                <w:rFonts w:ascii="Times New Roman" w:hAnsi="Times New Roman"/>
              </w:rPr>
            </w:pPr>
            <w:r w:rsidRPr="005C59B2">
              <w:rPr>
                <w:rFonts w:ascii="Times New Roman" w:hAnsi="Times New Roman"/>
              </w:rPr>
              <w:t xml:space="preserve">технические решения </w:t>
            </w:r>
          </w:p>
          <w:p w:rsidR="000C0659" w:rsidRPr="005C59B2" w:rsidRDefault="000C0659" w:rsidP="00422129">
            <w:pPr>
              <w:spacing w:line="240" w:lineRule="auto"/>
              <w:rPr>
                <w:rFonts w:ascii="Times New Roman" w:hAnsi="Times New Roman"/>
              </w:rPr>
            </w:pPr>
            <w:r w:rsidRPr="005C59B2">
              <w:rPr>
                <w:rFonts w:ascii="Times New Roman" w:hAnsi="Times New Roman"/>
              </w:rPr>
              <w:t xml:space="preserve">невозможны – организация </w:t>
            </w:r>
          </w:p>
          <w:p w:rsidR="000C0659" w:rsidRPr="005C59B2" w:rsidRDefault="000C0659" w:rsidP="00422129">
            <w:pPr>
              <w:spacing w:line="240" w:lineRule="auto"/>
              <w:rPr>
                <w:rFonts w:ascii="Times New Roman" w:hAnsi="Times New Roman"/>
              </w:rPr>
            </w:pPr>
            <w:r w:rsidRPr="005C59B2">
              <w:rPr>
                <w:rFonts w:ascii="Times New Roman" w:hAnsi="Times New Roman"/>
              </w:rPr>
              <w:t xml:space="preserve">альтернативной формы </w:t>
            </w:r>
          </w:p>
          <w:p w:rsidR="000C0659" w:rsidRPr="005C59B2" w:rsidRDefault="000C0659" w:rsidP="00422129">
            <w:pPr>
              <w:spacing w:line="240" w:lineRule="auto"/>
              <w:rPr>
                <w:rFonts w:ascii="Times New Roman" w:hAnsi="Times New Roman"/>
              </w:rPr>
            </w:pPr>
            <w:r w:rsidRPr="005C59B2">
              <w:rPr>
                <w:rFonts w:ascii="Times New Roman" w:hAnsi="Times New Roman"/>
              </w:rPr>
              <w:t>обслуживания</w:t>
            </w:r>
          </w:p>
        </w:tc>
      </w:tr>
    </w:tbl>
    <w:p w:rsidR="000C0659" w:rsidRPr="005C59B2" w:rsidRDefault="000C0659" w:rsidP="00FF7B39">
      <w:pPr>
        <w:spacing w:line="240" w:lineRule="auto"/>
        <w:ind w:firstLine="708"/>
        <w:rPr>
          <w:rFonts w:ascii="Times New Roman" w:hAnsi="Times New Roman"/>
          <w:sz w:val="20"/>
          <w:szCs w:val="20"/>
          <w:lang w:val="en-US"/>
        </w:rPr>
      </w:pPr>
    </w:p>
    <w:p w:rsidR="000C0659" w:rsidRPr="005C59B2" w:rsidRDefault="000C0659" w:rsidP="00FF7B39">
      <w:pPr>
        <w:spacing w:line="240" w:lineRule="auto"/>
        <w:ind w:firstLine="708"/>
        <w:rPr>
          <w:rFonts w:ascii="Times New Roman" w:hAnsi="Times New Roman"/>
        </w:rPr>
      </w:pPr>
      <w:r w:rsidRPr="005C59B2">
        <w:rPr>
          <w:rFonts w:ascii="Times New Roman" w:hAnsi="Times New Roman"/>
          <w:sz w:val="20"/>
          <w:szCs w:val="20"/>
        </w:rPr>
        <w:t>* указывается:</w:t>
      </w:r>
      <w:r w:rsidRPr="005C59B2">
        <w:rPr>
          <w:rFonts w:ascii="Times New Roman" w:hAnsi="Times New Roman"/>
          <w:b/>
          <w:sz w:val="20"/>
          <w:szCs w:val="20"/>
        </w:rPr>
        <w:t xml:space="preserve"> ДП-В</w:t>
      </w:r>
      <w:r w:rsidRPr="005C59B2">
        <w:rPr>
          <w:rFonts w:ascii="Times New Roman" w:hAnsi="Times New Roman"/>
          <w:sz w:val="20"/>
          <w:szCs w:val="20"/>
        </w:rPr>
        <w:t xml:space="preserve"> - доступно полностью всем;  </w:t>
      </w:r>
      <w:r w:rsidRPr="005C59B2">
        <w:rPr>
          <w:rFonts w:ascii="Times New Roman" w:hAnsi="Times New Roman"/>
          <w:b/>
          <w:sz w:val="20"/>
          <w:szCs w:val="20"/>
        </w:rPr>
        <w:t>ДП-И</w:t>
      </w:r>
      <w:r w:rsidRPr="005C59B2">
        <w:rPr>
          <w:rFonts w:ascii="Times New Roman" w:hAnsi="Times New Roman"/>
          <w:sz w:val="20"/>
          <w:szCs w:val="20"/>
        </w:rPr>
        <w:t xml:space="preserve"> (К, О, С, Г, У) – доступно полностью избирательно (указать категории инвалидов); </w:t>
      </w:r>
      <w:r w:rsidRPr="005C59B2">
        <w:rPr>
          <w:rFonts w:ascii="Times New Roman" w:hAnsi="Times New Roman"/>
          <w:b/>
          <w:sz w:val="20"/>
          <w:szCs w:val="20"/>
        </w:rPr>
        <w:t>ДЧ-В</w:t>
      </w:r>
      <w:r w:rsidRPr="005C59B2">
        <w:rPr>
          <w:rFonts w:ascii="Times New Roman" w:hAnsi="Times New Roman"/>
          <w:sz w:val="20"/>
          <w:szCs w:val="20"/>
        </w:rPr>
        <w:t xml:space="preserve"> - доступно частично всем; </w:t>
      </w:r>
      <w:r w:rsidRPr="005C59B2">
        <w:rPr>
          <w:rFonts w:ascii="Times New Roman" w:hAnsi="Times New Roman"/>
          <w:b/>
          <w:sz w:val="20"/>
          <w:szCs w:val="20"/>
        </w:rPr>
        <w:t>ДЧ-И</w:t>
      </w:r>
      <w:r w:rsidRPr="005C59B2">
        <w:rPr>
          <w:rFonts w:ascii="Times New Roman" w:hAnsi="Times New Roman"/>
          <w:sz w:val="20"/>
          <w:szCs w:val="20"/>
        </w:rPr>
        <w:t xml:space="preserve"> (К, О, С, Г, У) – доступно частично избирательно (указать категории инвалидов); </w:t>
      </w:r>
      <w:r w:rsidRPr="005C59B2">
        <w:rPr>
          <w:rFonts w:ascii="Times New Roman" w:hAnsi="Times New Roman"/>
          <w:b/>
          <w:sz w:val="20"/>
          <w:szCs w:val="20"/>
        </w:rPr>
        <w:t>ДУ</w:t>
      </w:r>
      <w:r w:rsidRPr="005C59B2">
        <w:rPr>
          <w:rFonts w:ascii="Times New Roman" w:hAnsi="Times New Roman"/>
          <w:sz w:val="20"/>
          <w:szCs w:val="20"/>
        </w:rPr>
        <w:t xml:space="preserve"> - доступно условно, </w:t>
      </w:r>
      <w:r w:rsidRPr="005C59B2">
        <w:rPr>
          <w:rFonts w:ascii="Times New Roman" w:hAnsi="Times New Roman"/>
          <w:b/>
          <w:sz w:val="20"/>
          <w:szCs w:val="20"/>
        </w:rPr>
        <w:t>ВНД</w:t>
      </w:r>
      <w:r w:rsidRPr="005C59B2">
        <w:rPr>
          <w:rFonts w:ascii="Times New Roman" w:hAnsi="Times New Roman"/>
          <w:sz w:val="20"/>
          <w:szCs w:val="20"/>
        </w:rPr>
        <w:t xml:space="preserve"> - недоступно</w:t>
      </w:r>
    </w:p>
    <w:p w:rsidR="000C0659" w:rsidRPr="005C59B2" w:rsidRDefault="000C0659" w:rsidP="00FF7B39">
      <w:pPr>
        <w:spacing w:line="240" w:lineRule="auto"/>
        <w:rPr>
          <w:rFonts w:ascii="Times New Roman" w:hAnsi="Times New Roman"/>
        </w:rPr>
      </w:pPr>
      <w:r w:rsidRPr="005C59B2">
        <w:rPr>
          <w:rFonts w:ascii="Times New Roman" w:hAnsi="Times New Roman"/>
          <w:sz w:val="20"/>
          <w:szCs w:val="20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0C0659" w:rsidRPr="005C59B2" w:rsidRDefault="000C0659" w:rsidP="00FF7B39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C0659" w:rsidRPr="005C59B2" w:rsidRDefault="000C0659" w:rsidP="00FF7B39">
      <w:pPr>
        <w:spacing w:line="240" w:lineRule="auto"/>
        <w:outlineLvl w:val="0"/>
        <w:rPr>
          <w:rFonts w:ascii="Times New Roman" w:hAnsi="Times New Roman"/>
          <w:sz w:val="24"/>
          <w:szCs w:val="24"/>
        </w:rPr>
      </w:pPr>
      <w:r w:rsidRPr="005C59B2">
        <w:rPr>
          <w:rFonts w:ascii="Times New Roman" w:hAnsi="Times New Roman"/>
          <w:sz w:val="24"/>
          <w:szCs w:val="24"/>
        </w:rPr>
        <w:t xml:space="preserve">Комментарий </w:t>
      </w:r>
    </w:p>
    <w:p w:rsidR="000C0659" w:rsidRPr="005C59B2" w:rsidRDefault="000C0659" w:rsidP="00FF7B39">
      <w:pPr>
        <w:spacing w:line="240" w:lineRule="auto"/>
        <w:rPr>
          <w:rFonts w:ascii="Times New Roman" w:hAnsi="Times New Roman"/>
        </w:rPr>
      </w:pPr>
      <w:r w:rsidRPr="005C59B2">
        <w:rPr>
          <w:rFonts w:ascii="Times New Roman" w:hAnsi="Times New Roman"/>
          <w:sz w:val="24"/>
          <w:szCs w:val="24"/>
        </w:rPr>
        <w:t>к заключению</w:t>
      </w:r>
      <w:r w:rsidRPr="005C59B2">
        <w:rPr>
          <w:rFonts w:ascii="Times New Roman" w:hAnsi="Times New Roman"/>
          <w:sz w:val="25"/>
          <w:szCs w:val="25"/>
        </w:rPr>
        <w:t>:</w:t>
      </w:r>
      <w:r w:rsidRPr="005C59B2">
        <w:rPr>
          <w:rFonts w:ascii="Times New Roman" w:hAnsi="Times New Roman"/>
        </w:rPr>
        <w:t>_______________________________________________________________</w:t>
      </w:r>
    </w:p>
    <w:p w:rsidR="000C0659" w:rsidRPr="005C59B2" w:rsidRDefault="000C0659" w:rsidP="00FF7B39">
      <w:pPr>
        <w:spacing w:line="240" w:lineRule="auto"/>
        <w:jc w:val="right"/>
        <w:rPr>
          <w:rFonts w:ascii="Times New Roman" w:hAnsi="Times New Roman"/>
        </w:rPr>
      </w:pPr>
      <w:r w:rsidRPr="005C59B2">
        <w:rPr>
          <w:rFonts w:ascii="Times New Roman" w:hAnsi="Times New Roman"/>
          <w:sz w:val="18"/>
          <w:szCs w:val="18"/>
        </w:rPr>
        <w:br w:type="page"/>
      </w:r>
      <w:r w:rsidRPr="005C59B2">
        <w:rPr>
          <w:rFonts w:ascii="Times New Roman" w:hAnsi="Times New Roman"/>
        </w:rPr>
        <w:lastRenderedPageBreak/>
        <w:t>Приложение 4 (</w:t>
      </w:r>
      <w:r w:rsidRPr="005C59B2">
        <w:rPr>
          <w:rFonts w:ascii="Times New Roman" w:hAnsi="Times New Roman"/>
          <w:lang w:val="en-US"/>
        </w:rPr>
        <w:t>II</w:t>
      </w:r>
      <w:r w:rsidRPr="005C59B2">
        <w:rPr>
          <w:rFonts w:ascii="Times New Roman" w:hAnsi="Times New Roman"/>
        </w:rPr>
        <w:t xml:space="preserve">) </w:t>
      </w:r>
    </w:p>
    <w:p w:rsidR="000C0659" w:rsidRPr="005C59B2" w:rsidRDefault="000C0659" w:rsidP="00FF7B39">
      <w:pPr>
        <w:spacing w:line="240" w:lineRule="auto"/>
        <w:ind w:firstLine="709"/>
        <w:rPr>
          <w:rFonts w:ascii="Times New Roman" w:hAnsi="Times New Roman"/>
        </w:rPr>
      </w:pPr>
      <w:r w:rsidRPr="005C59B2">
        <w:rPr>
          <w:rFonts w:ascii="Times New Roman" w:hAnsi="Times New Roman"/>
        </w:rPr>
        <w:t>к Акту обследования ОСИ к паспорту доступности ОСИ № ____от «___» ________ 20___ г.</w:t>
      </w:r>
    </w:p>
    <w:p w:rsidR="000C0659" w:rsidRPr="005C59B2" w:rsidRDefault="000C0659" w:rsidP="00FF7B39">
      <w:pPr>
        <w:spacing w:line="240" w:lineRule="auto"/>
        <w:ind w:firstLine="709"/>
        <w:jc w:val="right"/>
        <w:rPr>
          <w:rFonts w:ascii="Times New Roman" w:hAnsi="Times New Roman"/>
          <w:sz w:val="10"/>
          <w:szCs w:val="10"/>
        </w:rPr>
      </w:pPr>
    </w:p>
    <w:p w:rsidR="000C0659" w:rsidRPr="005C59B2" w:rsidRDefault="000C0659" w:rsidP="00FF7B39">
      <w:pPr>
        <w:spacing w:line="240" w:lineRule="auto"/>
        <w:ind w:firstLine="709"/>
        <w:jc w:val="center"/>
        <w:rPr>
          <w:rFonts w:ascii="Times New Roman" w:hAnsi="Times New Roman"/>
          <w:sz w:val="10"/>
          <w:szCs w:val="10"/>
        </w:rPr>
      </w:pPr>
    </w:p>
    <w:p w:rsidR="000C0659" w:rsidRPr="005C59B2" w:rsidRDefault="000C0659" w:rsidP="00A81F09">
      <w:pPr>
        <w:spacing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C59B2">
        <w:rPr>
          <w:rFonts w:ascii="Times New Roman" w:hAnsi="Times New Roman"/>
          <w:b/>
          <w:sz w:val="24"/>
          <w:szCs w:val="24"/>
          <w:lang w:val="en-US"/>
        </w:rPr>
        <w:t>I</w:t>
      </w:r>
      <w:r w:rsidRPr="005C59B2">
        <w:rPr>
          <w:rFonts w:ascii="Times New Roman" w:hAnsi="Times New Roman"/>
          <w:b/>
          <w:sz w:val="24"/>
          <w:szCs w:val="24"/>
        </w:rPr>
        <w:t xml:space="preserve"> Результаты обследования:</w:t>
      </w:r>
    </w:p>
    <w:p w:rsidR="000C0659" w:rsidRPr="005C59B2" w:rsidRDefault="000C0659" w:rsidP="00FF7B3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59B2">
        <w:rPr>
          <w:rFonts w:ascii="Times New Roman" w:hAnsi="Times New Roman"/>
          <w:b/>
          <w:sz w:val="24"/>
          <w:szCs w:val="24"/>
        </w:rPr>
        <w:t>4. Зоны целевого назначения здания (целевого посещения объекта)</w:t>
      </w:r>
    </w:p>
    <w:p w:rsidR="000C0659" w:rsidRPr="00A81F09" w:rsidRDefault="000C0659" w:rsidP="00A81F09">
      <w:pPr>
        <w:spacing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C59B2">
        <w:rPr>
          <w:rFonts w:ascii="Times New Roman" w:hAnsi="Times New Roman"/>
          <w:b/>
          <w:sz w:val="24"/>
          <w:szCs w:val="24"/>
        </w:rPr>
        <w:t xml:space="preserve">Вариант </w:t>
      </w:r>
      <w:r w:rsidRPr="005C59B2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5C59B2">
        <w:rPr>
          <w:rFonts w:ascii="Times New Roman" w:hAnsi="Times New Roman"/>
          <w:b/>
          <w:sz w:val="24"/>
          <w:szCs w:val="24"/>
        </w:rPr>
        <w:t xml:space="preserve"> – места приложения труда</w:t>
      </w:r>
    </w:p>
    <w:tbl>
      <w:tblPr>
        <w:tblW w:w="990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35"/>
        <w:gridCol w:w="567"/>
        <w:gridCol w:w="567"/>
        <w:gridCol w:w="567"/>
        <w:gridCol w:w="1824"/>
        <w:gridCol w:w="1861"/>
        <w:gridCol w:w="1472"/>
        <w:gridCol w:w="807"/>
      </w:tblGrid>
      <w:tr w:rsidR="000C0659" w:rsidRPr="005C59B2" w:rsidTr="00422129">
        <w:trPr>
          <w:jc w:val="center"/>
        </w:trPr>
        <w:tc>
          <w:tcPr>
            <w:tcW w:w="2235" w:type="dxa"/>
            <w:vMerge w:val="restart"/>
            <w:vAlign w:val="center"/>
          </w:tcPr>
          <w:p w:rsidR="000C0659" w:rsidRPr="005C59B2" w:rsidRDefault="000C0659" w:rsidP="00422129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5C59B2">
              <w:rPr>
                <w:rFonts w:ascii="Times New Roman" w:hAnsi="Times New Roman"/>
                <w:b/>
                <w:sz w:val="21"/>
                <w:szCs w:val="21"/>
              </w:rPr>
              <w:t>Наименование функционально-планировочного элемента</w:t>
            </w:r>
          </w:p>
        </w:tc>
        <w:tc>
          <w:tcPr>
            <w:tcW w:w="1701" w:type="dxa"/>
            <w:gridSpan w:val="3"/>
            <w:vAlign w:val="center"/>
          </w:tcPr>
          <w:p w:rsidR="000C0659" w:rsidRPr="005C59B2" w:rsidRDefault="000C0659" w:rsidP="00422129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C59B2">
              <w:rPr>
                <w:rFonts w:ascii="Times New Roman" w:hAnsi="Times New Roman"/>
                <w:sz w:val="21"/>
                <w:szCs w:val="21"/>
              </w:rPr>
              <w:t>Наличие элемента</w:t>
            </w:r>
          </w:p>
        </w:tc>
        <w:tc>
          <w:tcPr>
            <w:tcW w:w="3685" w:type="dxa"/>
            <w:gridSpan w:val="2"/>
            <w:vAlign w:val="center"/>
          </w:tcPr>
          <w:p w:rsidR="000C0659" w:rsidRPr="005C59B2" w:rsidRDefault="000C0659" w:rsidP="00422129">
            <w:pPr>
              <w:spacing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5C59B2">
              <w:rPr>
                <w:rFonts w:ascii="Times New Roman" w:hAnsi="Times New Roman"/>
                <w:b/>
                <w:sz w:val="21"/>
                <w:szCs w:val="21"/>
              </w:rPr>
              <w:t xml:space="preserve">Выявленные нарушения </w:t>
            </w:r>
          </w:p>
          <w:p w:rsidR="000C0659" w:rsidRPr="005C59B2" w:rsidRDefault="000C0659" w:rsidP="00422129">
            <w:pPr>
              <w:spacing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5C59B2">
              <w:rPr>
                <w:rFonts w:ascii="Times New Roman" w:hAnsi="Times New Roman"/>
                <w:b/>
                <w:sz w:val="21"/>
                <w:szCs w:val="21"/>
              </w:rPr>
              <w:t>и замечания</w:t>
            </w:r>
          </w:p>
        </w:tc>
        <w:tc>
          <w:tcPr>
            <w:tcW w:w="2279" w:type="dxa"/>
            <w:gridSpan w:val="2"/>
            <w:vAlign w:val="center"/>
          </w:tcPr>
          <w:p w:rsidR="000C0659" w:rsidRPr="005C59B2" w:rsidRDefault="000C0659" w:rsidP="00422129">
            <w:pPr>
              <w:spacing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5C59B2">
              <w:rPr>
                <w:rFonts w:ascii="Times New Roman" w:hAnsi="Times New Roman"/>
                <w:b/>
                <w:sz w:val="21"/>
                <w:szCs w:val="21"/>
              </w:rPr>
              <w:t>Работы по адаптации объектов</w:t>
            </w:r>
          </w:p>
        </w:tc>
      </w:tr>
      <w:tr w:rsidR="000C0659" w:rsidRPr="005C59B2" w:rsidTr="00057C4A">
        <w:trPr>
          <w:jc w:val="center"/>
        </w:trPr>
        <w:tc>
          <w:tcPr>
            <w:tcW w:w="2235" w:type="dxa"/>
            <w:vMerge/>
            <w:vAlign w:val="center"/>
          </w:tcPr>
          <w:p w:rsidR="000C0659" w:rsidRPr="005C59B2" w:rsidRDefault="000C0659" w:rsidP="00422129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0C0659" w:rsidRPr="005C59B2" w:rsidRDefault="000C0659" w:rsidP="00422129">
            <w:pPr>
              <w:spacing w:line="240" w:lineRule="auto"/>
              <w:ind w:left="-56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C59B2">
              <w:rPr>
                <w:rFonts w:ascii="Times New Roman" w:hAnsi="Times New Roman"/>
                <w:sz w:val="21"/>
                <w:szCs w:val="21"/>
              </w:rPr>
              <w:t>есть/ нет</w:t>
            </w:r>
          </w:p>
        </w:tc>
        <w:tc>
          <w:tcPr>
            <w:tcW w:w="567" w:type="dxa"/>
            <w:vAlign w:val="center"/>
          </w:tcPr>
          <w:p w:rsidR="000C0659" w:rsidRPr="005C59B2" w:rsidRDefault="000C0659" w:rsidP="00422129">
            <w:pPr>
              <w:spacing w:line="240" w:lineRule="auto"/>
              <w:ind w:left="-158" w:right="-7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C59B2">
              <w:rPr>
                <w:rFonts w:ascii="Times New Roman" w:hAnsi="Times New Roman"/>
                <w:sz w:val="21"/>
                <w:szCs w:val="21"/>
              </w:rPr>
              <w:t>№ на</w:t>
            </w:r>
          </w:p>
          <w:p w:rsidR="000C0659" w:rsidRPr="005C59B2" w:rsidRDefault="000C0659" w:rsidP="00422129">
            <w:pPr>
              <w:spacing w:line="240" w:lineRule="auto"/>
              <w:ind w:left="-158" w:right="-7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C59B2">
              <w:rPr>
                <w:rFonts w:ascii="Times New Roman" w:hAnsi="Times New Roman"/>
                <w:sz w:val="21"/>
                <w:szCs w:val="21"/>
              </w:rPr>
              <w:t xml:space="preserve"> плане</w:t>
            </w:r>
          </w:p>
        </w:tc>
        <w:tc>
          <w:tcPr>
            <w:tcW w:w="567" w:type="dxa"/>
            <w:vAlign w:val="center"/>
          </w:tcPr>
          <w:p w:rsidR="000C0659" w:rsidRPr="005C59B2" w:rsidRDefault="000C0659" w:rsidP="00422129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C59B2">
              <w:rPr>
                <w:rFonts w:ascii="Times New Roman" w:hAnsi="Times New Roman"/>
                <w:sz w:val="21"/>
                <w:szCs w:val="21"/>
              </w:rPr>
              <w:t>№ фото</w:t>
            </w:r>
          </w:p>
        </w:tc>
        <w:tc>
          <w:tcPr>
            <w:tcW w:w="1824" w:type="dxa"/>
            <w:vAlign w:val="center"/>
          </w:tcPr>
          <w:p w:rsidR="000C0659" w:rsidRPr="005C59B2" w:rsidRDefault="000C0659" w:rsidP="00422129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C59B2">
              <w:rPr>
                <w:rFonts w:ascii="Times New Roman" w:hAnsi="Times New Roman"/>
                <w:sz w:val="21"/>
                <w:szCs w:val="21"/>
              </w:rPr>
              <w:t>Содержание</w:t>
            </w:r>
          </w:p>
        </w:tc>
        <w:tc>
          <w:tcPr>
            <w:tcW w:w="1861" w:type="dxa"/>
            <w:vAlign w:val="center"/>
          </w:tcPr>
          <w:p w:rsidR="000C0659" w:rsidRPr="005C59B2" w:rsidRDefault="000C0659" w:rsidP="00422129">
            <w:pPr>
              <w:spacing w:line="220" w:lineRule="exact"/>
              <w:ind w:left="-108" w:right="-147"/>
              <w:jc w:val="center"/>
              <w:rPr>
                <w:rFonts w:ascii="Times New Roman" w:hAnsi="Times New Roman"/>
                <w:spacing w:val="-8"/>
                <w:sz w:val="21"/>
                <w:szCs w:val="21"/>
              </w:rPr>
            </w:pPr>
            <w:r>
              <w:rPr>
                <w:rFonts w:ascii="Times New Roman" w:hAnsi="Times New Roman"/>
                <w:spacing w:val="-8"/>
                <w:sz w:val="21"/>
                <w:szCs w:val="21"/>
              </w:rPr>
              <w:t>Значимо для инвалида (катего</w:t>
            </w:r>
            <w:r w:rsidRPr="005C59B2">
              <w:rPr>
                <w:rFonts w:ascii="Times New Roman" w:hAnsi="Times New Roman"/>
                <w:spacing w:val="-8"/>
                <w:sz w:val="21"/>
                <w:szCs w:val="21"/>
              </w:rPr>
              <w:t>рия)</w:t>
            </w:r>
          </w:p>
        </w:tc>
        <w:tc>
          <w:tcPr>
            <w:tcW w:w="1472" w:type="dxa"/>
            <w:vAlign w:val="center"/>
          </w:tcPr>
          <w:p w:rsidR="000C0659" w:rsidRPr="005C59B2" w:rsidRDefault="000C0659" w:rsidP="00422129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Содержа</w:t>
            </w:r>
            <w:r w:rsidRPr="005C59B2">
              <w:rPr>
                <w:rFonts w:ascii="Times New Roman" w:hAnsi="Times New Roman"/>
                <w:sz w:val="21"/>
                <w:szCs w:val="21"/>
              </w:rPr>
              <w:t>ние</w:t>
            </w:r>
          </w:p>
        </w:tc>
        <w:tc>
          <w:tcPr>
            <w:tcW w:w="807" w:type="dxa"/>
            <w:vAlign w:val="center"/>
          </w:tcPr>
          <w:p w:rsidR="000C0659" w:rsidRPr="005C59B2" w:rsidRDefault="000C0659" w:rsidP="00422129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C59B2">
              <w:rPr>
                <w:rFonts w:ascii="Times New Roman" w:hAnsi="Times New Roman"/>
                <w:sz w:val="21"/>
                <w:szCs w:val="21"/>
              </w:rPr>
              <w:t>Виды работ</w:t>
            </w:r>
          </w:p>
        </w:tc>
      </w:tr>
      <w:tr w:rsidR="000C0659" w:rsidRPr="005C59B2" w:rsidTr="00057C4A">
        <w:trPr>
          <w:trHeight w:val="2891"/>
          <w:jc w:val="center"/>
        </w:trPr>
        <w:tc>
          <w:tcPr>
            <w:tcW w:w="2235" w:type="dxa"/>
            <w:vAlign w:val="center"/>
          </w:tcPr>
          <w:p w:rsidR="000C0659" w:rsidRPr="005C59B2" w:rsidRDefault="000C0659" w:rsidP="00422129">
            <w:pPr>
              <w:spacing w:line="240" w:lineRule="auto"/>
              <w:rPr>
                <w:rFonts w:ascii="Times New Roman" w:hAnsi="Times New Roman"/>
              </w:rPr>
            </w:pPr>
            <w:r w:rsidRPr="005C59B2">
              <w:rPr>
                <w:rFonts w:ascii="Times New Roman" w:hAnsi="Times New Roman"/>
              </w:rPr>
              <w:t>Место приложения труда</w:t>
            </w:r>
          </w:p>
        </w:tc>
        <w:tc>
          <w:tcPr>
            <w:tcW w:w="567" w:type="dxa"/>
            <w:vAlign w:val="center"/>
          </w:tcPr>
          <w:p w:rsidR="000C0659" w:rsidRPr="005C59B2" w:rsidRDefault="000C0659" w:rsidP="0042212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0C0659" w:rsidRPr="005C59B2" w:rsidRDefault="000C0659" w:rsidP="0042212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0C0659" w:rsidRPr="005C59B2" w:rsidRDefault="000C0659" w:rsidP="0042212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4" w:type="dxa"/>
            <w:vAlign w:val="center"/>
          </w:tcPr>
          <w:p w:rsidR="000C0659" w:rsidRPr="005C59B2" w:rsidRDefault="000C0659" w:rsidP="0042212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61" w:type="dxa"/>
            <w:vAlign w:val="center"/>
          </w:tcPr>
          <w:p w:rsidR="000C0659" w:rsidRPr="005C59B2" w:rsidRDefault="000C0659" w:rsidP="0042212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72" w:type="dxa"/>
            <w:vAlign w:val="center"/>
          </w:tcPr>
          <w:p w:rsidR="000C0659" w:rsidRPr="005C59B2" w:rsidRDefault="000C0659" w:rsidP="0042212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07" w:type="dxa"/>
            <w:vAlign w:val="center"/>
          </w:tcPr>
          <w:p w:rsidR="000C0659" w:rsidRPr="005C59B2" w:rsidRDefault="000C0659" w:rsidP="0042212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0C0659" w:rsidRPr="005C59B2" w:rsidRDefault="000C0659" w:rsidP="00FF7B39">
      <w:pPr>
        <w:spacing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0C0659" w:rsidRPr="005C59B2" w:rsidRDefault="000C0659" w:rsidP="00FF7B39">
      <w:pPr>
        <w:spacing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C59B2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5C59B2">
        <w:rPr>
          <w:rFonts w:ascii="Times New Roman" w:hAnsi="Times New Roman"/>
          <w:b/>
          <w:sz w:val="24"/>
          <w:szCs w:val="24"/>
        </w:rPr>
        <w:t xml:space="preserve"> Заключение по зоне:</w:t>
      </w:r>
    </w:p>
    <w:p w:rsidR="000C0659" w:rsidRPr="005C59B2" w:rsidRDefault="000C0659" w:rsidP="00FF7B39">
      <w:pPr>
        <w:spacing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52"/>
        <w:gridCol w:w="2266"/>
        <w:gridCol w:w="1040"/>
        <w:gridCol w:w="987"/>
        <w:gridCol w:w="3118"/>
      </w:tblGrid>
      <w:tr w:rsidR="000C0659" w:rsidRPr="005C59B2" w:rsidTr="00422129">
        <w:trPr>
          <w:trHeight w:val="473"/>
          <w:jc w:val="center"/>
        </w:trPr>
        <w:tc>
          <w:tcPr>
            <w:tcW w:w="2092" w:type="dxa"/>
            <w:vMerge w:val="restart"/>
          </w:tcPr>
          <w:p w:rsidR="000C0659" w:rsidRPr="005C59B2" w:rsidRDefault="000C0659" w:rsidP="0042212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0C0659" w:rsidRPr="005C59B2" w:rsidRDefault="000C0659" w:rsidP="0042212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C59B2">
              <w:rPr>
                <w:rFonts w:ascii="Times New Roman" w:hAnsi="Times New Roman"/>
              </w:rPr>
              <w:t>Наименование</w:t>
            </w:r>
          </w:p>
          <w:p w:rsidR="000C0659" w:rsidRPr="005C59B2" w:rsidRDefault="000C0659" w:rsidP="0042212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C59B2">
              <w:rPr>
                <w:rFonts w:ascii="Times New Roman" w:hAnsi="Times New Roman"/>
              </w:rPr>
              <w:t>структурно-функциональной зоны</w:t>
            </w:r>
          </w:p>
        </w:tc>
        <w:tc>
          <w:tcPr>
            <w:tcW w:w="2365" w:type="dxa"/>
            <w:vMerge w:val="restart"/>
            <w:vAlign w:val="center"/>
          </w:tcPr>
          <w:p w:rsidR="000C0659" w:rsidRPr="005C59B2" w:rsidRDefault="000C0659" w:rsidP="00422129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5C59B2">
              <w:rPr>
                <w:rFonts w:ascii="Times New Roman" w:hAnsi="Times New Roman"/>
                <w:b/>
                <w:sz w:val="24"/>
                <w:szCs w:val="24"/>
              </w:rPr>
              <w:t>Состояние доступности</w:t>
            </w:r>
            <w:r w:rsidRPr="005C59B2">
              <w:rPr>
                <w:rFonts w:ascii="Times New Roman" w:hAnsi="Times New Roman"/>
                <w:b/>
              </w:rPr>
              <w:t>*</w:t>
            </w:r>
          </w:p>
          <w:p w:rsidR="000C0659" w:rsidRPr="005C59B2" w:rsidRDefault="000C0659" w:rsidP="0042212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C59B2">
              <w:rPr>
                <w:rFonts w:ascii="Times New Roman" w:hAnsi="Times New Roman"/>
              </w:rPr>
              <w:t>(к пункту 3.4 Акта обследования ОСИ)</w:t>
            </w:r>
          </w:p>
          <w:p w:rsidR="000C0659" w:rsidRPr="005C59B2" w:rsidRDefault="000C0659" w:rsidP="0042212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4" w:type="dxa"/>
            <w:gridSpan w:val="2"/>
            <w:vAlign w:val="center"/>
          </w:tcPr>
          <w:p w:rsidR="000C0659" w:rsidRPr="005C59B2" w:rsidRDefault="000C0659" w:rsidP="0042212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C59B2">
              <w:rPr>
                <w:rFonts w:ascii="Times New Roman" w:hAnsi="Times New Roman"/>
              </w:rPr>
              <w:t>Приложение</w:t>
            </w:r>
          </w:p>
        </w:tc>
        <w:tc>
          <w:tcPr>
            <w:tcW w:w="3339" w:type="dxa"/>
            <w:vMerge w:val="restart"/>
          </w:tcPr>
          <w:p w:rsidR="000C0659" w:rsidRPr="005C59B2" w:rsidRDefault="000C0659" w:rsidP="0042212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59B2">
              <w:rPr>
                <w:rFonts w:ascii="Times New Roman" w:hAnsi="Times New Roman"/>
                <w:b/>
                <w:sz w:val="24"/>
                <w:szCs w:val="24"/>
              </w:rPr>
              <w:t xml:space="preserve">Рекомендации </w:t>
            </w:r>
          </w:p>
          <w:p w:rsidR="000C0659" w:rsidRPr="005C59B2" w:rsidRDefault="000C0659" w:rsidP="0042212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59B2">
              <w:rPr>
                <w:rFonts w:ascii="Times New Roman" w:hAnsi="Times New Roman"/>
                <w:b/>
                <w:sz w:val="24"/>
                <w:szCs w:val="24"/>
              </w:rPr>
              <w:t xml:space="preserve">по адаптации </w:t>
            </w:r>
          </w:p>
          <w:p w:rsidR="000C0659" w:rsidRPr="005C59B2" w:rsidRDefault="000C0659" w:rsidP="0042212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C59B2">
              <w:rPr>
                <w:rFonts w:ascii="Times New Roman" w:hAnsi="Times New Roman"/>
              </w:rPr>
              <w:t>(вид работы)**</w:t>
            </w:r>
          </w:p>
          <w:p w:rsidR="000C0659" w:rsidRPr="005C59B2" w:rsidRDefault="000C0659" w:rsidP="0042212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C59B2">
              <w:rPr>
                <w:rFonts w:ascii="Times New Roman" w:hAnsi="Times New Roman"/>
              </w:rPr>
              <w:t>к пункту 4.1 Акта обследования ОСИ</w:t>
            </w:r>
          </w:p>
        </w:tc>
      </w:tr>
      <w:tr w:rsidR="000C0659" w:rsidRPr="005C59B2" w:rsidTr="00422129">
        <w:trPr>
          <w:trHeight w:val="551"/>
          <w:jc w:val="center"/>
        </w:trPr>
        <w:tc>
          <w:tcPr>
            <w:tcW w:w="2092" w:type="dxa"/>
            <w:vMerge/>
          </w:tcPr>
          <w:p w:rsidR="000C0659" w:rsidRPr="005C59B2" w:rsidRDefault="000C0659" w:rsidP="0042212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5" w:type="dxa"/>
            <w:vMerge/>
            <w:vAlign w:val="center"/>
          </w:tcPr>
          <w:p w:rsidR="000C0659" w:rsidRPr="005C59B2" w:rsidRDefault="000C0659" w:rsidP="0042212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5" w:type="dxa"/>
            <w:vAlign w:val="center"/>
          </w:tcPr>
          <w:p w:rsidR="000C0659" w:rsidRPr="005C59B2" w:rsidRDefault="000C0659" w:rsidP="00422129">
            <w:pPr>
              <w:spacing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C59B2">
              <w:rPr>
                <w:rFonts w:ascii="Times New Roman" w:hAnsi="Times New Roman"/>
                <w:sz w:val="25"/>
                <w:szCs w:val="25"/>
              </w:rPr>
              <w:t>№ на плане</w:t>
            </w:r>
          </w:p>
        </w:tc>
        <w:tc>
          <w:tcPr>
            <w:tcW w:w="1029" w:type="dxa"/>
            <w:vAlign w:val="center"/>
          </w:tcPr>
          <w:p w:rsidR="000C0659" w:rsidRPr="005C59B2" w:rsidRDefault="000C0659" w:rsidP="00422129">
            <w:pPr>
              <w:spacing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C59B2">
              <w:rPr>
                <w:rFonts w:ascii="Times New Roman" w:hAnsi="Times New Roman"/>
                <w:sz w:val="25"/>
                <w:szCs w:val="25"/>
              </w:rPr>
              <w:t>№ фото</w:t>
            </w:r>
          </w:p>
        </w:tc>
        <w:tc>
          <w:tcPr>
            <w:tcW w:w="3339" w:type="dxa"/>
            <w:vMerge/>
          </w:tcPr>
          <w:p w:rsidR="000C0659" w:rsidRPr="005C59B2" w:rsidRDefault="000C0659" w:rsidP="00422129">
            <w:pPr>
              <w:spacing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0C0659" w:rsidRPr="005C59B2" w:rsidTr="00422129">
        <w:trPr>
          <w:trHeight w:val="687"/>
          <w:jc w:val="center"/>
        </w:trPr>
        <w:tc>
          <w:tcPr>
            <w:tcW w:w="2092" w:type="dxa"/>
          </w:tcPr>
          <w:p w:rsidR="000C0659" w:rsidRPr="005C59B2" w:rsidRDefault="000C0659" w:rsidP="0042212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5" w:type="dxa"/>
            <w:vAlign w:val="center"/>
          </w:tcPr>
          <w:p w:rsidR="000C0659" w:rsidRPr="005C59B2" w:rsidRDefault="000C0659" w:rsidP="0042212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C59B2">
              <w:rPr>
                <w:rFonts w:ascii="Times New Roman" w:hAnsi="Times New Roman"/>
              </w:rPr>
              <w:t>ДУ</w:t>
            </w:r>
          </w:p>
        </w:tc>
        <w:tc>
          <w:tcPr>
            <w:tcW w:w="1075" w:type="dxa"/>
            <w:vAlign w:val="center"/>
          </w:tcPr>
          <w:p w:rsidR="000C0659" w:rsidRPr="005C59B2" w:rsidRDefault="000C0659" w:rsidP="0042212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9" w:type="dxa"/>
            <w:vAlign w:val="center"/>
          </w:tcPr>
          <w:p w:rsidR="000C0659" w:rsidRPr="005C59B2" w:rsidRDefault="000C0659" w:rsidP="0042212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39" w:type="dxa"/>
          </w:tcPr>
          <w:p w:rsidR="000C0659" w:rsidRPr="005C59B2" w:rsidRDefault="000C0659" w:rsidP="0042212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косметический </w:t>
            </w:r>
            <w:r w:rsidRPr="005C59B2">
              <w:rPr>
                <w:rFonts w:ascii="Times New Roman" w:hAnsi="Times New Roman"/>
              </w:rPr>
              <w:t>ремонт</w:t>
            </w:r>
          </w:p>
        </w:tc>
      </w:tr>
    </w:tbl>
    <w:p w:rsidR="000C0659" w:rsidRPr="005C59B2" w:rsidRDefault="000C0659" w:rsidP="00FF7B39">
      <w:pPr>
        <w:spacing w:line="240" w:lineRule="auto"/>
        <w:ind w:firstLine="708"/>
        <w:rPr>
          <w:rFonts w:ascii="Times New Roman" w:hAnsi="Times New Roman"/>
          <w:sz w:val="20"/>
          <w:szCs w:val="20"/>
          <w:lang w:val="en-US"/>
        </w:rPr>
      </w:pPr>
    </w:p>
    <w:p w:rsidR="000C0659" w:rsidRPr="005C59B2" w:rsidRDefault="000C0659" w:rsidP="00FF7B39">
      <w:pPr>
        <w:spacing w:line="240" w:lineRule="auto"/>
        <w:ind w:firstLine="708"/>
        <w:rPr>
          <w:rFonts w:ascii="Times New Roman" w:hAnsi="Times New Roman"/>
        </w:rPr>
      </w:pPr>
      <w:r w:rsidRPr="005C59B2">
        <w:rPr>
          <w:rFonts w:ascii="Times New Roman" w:hAnsi="Times New Roman"/>
          <w:sz w:val="20"/>
          <w:szCs w:val="20"/>
        </w:rPr>
        <w:t>* указывается:</w:t>
      </w:r>
      <w:r w:rsidRPr="005C59B2">
        <w:rPr>
          <w:rFonts w:ascii="Times New Roman" w:hAnsi="Times New Roman"/>
          <w:b/>
          <w:sz w:val="20"/>
          <w:szCs w:val="20"/>
        </w:rPr>
        <w:t xml:space="preserve"> ДП-В</w:t>
      </w:r>
      <w:r w:rsidRPr="005C59B2">
        <w:rPr>
          <w:rFonts w:ascii="Times New Roman" w:hAnsi="Times New Roman"/>
          <w:sz w:val="20"/>
          <w:szCs w:val="20"/>
        </w:rPr>
        <w:t xml:space="preserve"> - доступно полностью всем;  </w:t>
      </w:r>
      <w:r w:rsidRPr="005C59B2">
        <w:rPr>
          <w:rFonts w:ascii="Times New Roman" w:hAnsi="Times New Roman"/>
          <w:b/>
          <w:sz w:val="20"/>
          <w:szCs w:val="20"/>
        </w:rPr>
        <w:t>ДП-И</w:t>
      </w:r>
      <w:r w:rsidRPr="005C59B2">
        <w:rPr>
          <w:rFonts w:ascii="Times New Roman" w:hAnsi="Times New Roman"/>
          <w:sz w:val="20"/>
          <w:szCs w:val="20"/>
        </w:rPr>
        <w:t xml:space="preserve"> (К, О, С, Г, У) – доступно полностью избирательно (указать категории инвалидов); </w:t>
      </w:r>
      <w:r w:rsidRPr="005C59B2">
        <w:rPr>
          <w:rFonts w:ascii="Times New Roman" w:hAnsi="Times New Roman"/>
          <w:b/>
          <w:sz w:val="20"/>
          <w:szCs w:val="20"/>
        </w:rPr>
        <w:t>ДЧ-В</w:t>
      </w:r>
      <w:r w:rsidRPr="005C59B2">
        <w:rPr>
          <w:rFonts w:ascii="Times New Roman" w:hAnsi="Times New Roman"/>
          <w:sz w:val="20"/>
          <w:szCs w:val="20"/>
        </w:rPr>
        <w:t xml:space="preserve"> - доступно частично всем; </w:t>
      </w:r>
      <w:r w:rsidRPr="005C59B2">
        <w:rPr>
          <w:rFonts w:ascii="Times New Roman" w:hAnsi="Times New Roman"/>
          <w:b/>
          <w:sz w:val="20"/>
          <w:szCs w:val="20"/>
        </w:rPr>
        <w:t>ДЧ-И</w:t>
      </w:r>
      <w:r w:rsidRPr="005C59B2">
        <w:rPr>
          <w:rFonts w:ascii="Times New Roman" w:hAnsi="Times New Roman"/>
          <w:sz w:val="20"/>
          <w:szCs w:val="20"/>
        </w:rPr>
        <w:t xml:space="preserve"> (К, О, С, Г, У) – доступно частично избирательно (указать категории инвалидов); </w:t>
      </w:r>
      <w:r w:rsidRPr="005C59B2">
        <w:rPr>
          <w:rFonts w:ascii="Times New Roman" w:hAnsi="Times New Roman"/>
          <w:b/>
          <w:sz w:val="20"/>
          <w:szCs w:val="20"/>
        </w:rPr>
        <w:t>ДУ</w:t>
      </w:r>
      <w:r w:rsidRPr="005C59B2">
        <w:rPr>
          <w:rFonts w:ascii="Times New Roman" w:hAnsi="Times New Roman"/>
          <w:sz w:val="20"/>
          <w:szCs w:val="20"/>
        </w:rPr>
        <w:t xml:space="preserve"> - доступно условно, </w:t>
      </w:r>
      <w:r w:rsidRPr="005C59B2">
        <w:rPr>
          <w:rFonts w:ascii="Times New Roman" w:hAnsi="Times New Roman"/>
          <w:b/>
          <w:sz w:val="20"/>
          <w:szCs w:val="20"/>
        </w:rPr>
        <w:t>ВНД</w:t>
      </w:r>
      <w:r w:rsidRPr="005C59B2">
        <w:rPr>
          <w:rFonts w:ascii="Times New Roman" w:hAnsi="Times New Roman"/>
          <w:sz w:val="20"/>
          <w:szCs w:val="20"/>
        </w:rPr>
        <w:t xml:space="preserve"> - недоступно</w:t>
      </w:r>
    </w:p>
    <w:p w:rsidR="000C0659" w:rsidRPr="005C59B2" w:rsidRDefault="000C0659" w:rsidP="00FF7B39">
      <w:pPr>
        <w:spacing w:line="240" w:lineRule="auto"/>
        <w:rPr>
          <w:rFonts w:ascii="Times New Roman" w:hAnsi="Times New Roman"/>
        </w:rPr>
      </w:pPr>
      <w:r w:rsidRPr="005C59B2">
        <w:rPr>
          <w:rFonts w:ascii="Times New Roman" w:hAnsi="Times New Roman"/>
          <w:sz w:val="20"/>
          <w:szCs w:val="20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0C0659" w:rsidRPr="005C59B2" w:rsidRDefault="000C0659" w:rsidP="00FF7B39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C0659" w:rsidRPr="005C59B2" w:rsidRDefault="000C0659" w:rsidP="00FF7B39">
      <w:pPr>
        <w:spacing w:line="240" w:lineRule="auto"/>
        <w:outlineLvl w:val="0"/>
        <w:rPr>
          <w:rFonts w:ascii="Times New Roman" w:hAnsi="Times New Roman"/>
          <w:sz w:val="24"/>
          <w:szCs w:val="24"/>
        </w:rPr>
      </w:pPr>
      <w:r w:rsidRPr="005C59B2">
        <w:rPr>
          <w:rFonts w:ascii="Times New Roman" w:hAnsi="Times New Roman"/>
          <w:sz w:val="24"/>
          <w:szCs w:val="24"/>
        </w:rPr>
        <w:t xml:space="preserve">Комментарий </w:t>
      </w:r>
    </w:p>
    <w:p w:rsidR="000C0659" w:rsidRPr="005C59B2" w:rsidRDefault="000C0659" w:rsidP="00FF7B39">
      <w:pPr>
        <w:spacing w:line="240" w:lineRule="auto"/>
        <w:rPr>
          <w:rFonts w:ascii="Times New Roman" w:hAnsi="Times New Roman"/>
        </w:rPr>
      </w:pPr>
      <w:r w:rsidRPr="005C59B2">
        <w:rPr>
          <w:rFonts w:ascii="Times New Roman" w:hAnsi="Times New Roman"/>
          <w:sz w:val="24"/>
          <w:szCs w:val="24"/>
        </w:rPr>
        <w:t>к заключению</w:t>
      </w:r>
      <w:r w:rsidRPr="005C59B2">
        <w:rPr>
          <w:rFonts w:ascii="Times New Roman" w:hAnsi="Times New Roman"/>
          <w:sz w:val="25"/>
          <w:szCs w:val="25"/>
        </w:rPr>
        <w:t>:</w:t>
      </w:r>
      <w:r w:rsidRPr="005C59B2">
        <w:rPr>
          <w:rFonts w:ascii="Times New Roman" w:hAnsi="Times New Roman"/>
        </w:rPr>
        <w:t>_______________________________________________________________</w:t>
      </w:r>
    </w:p>
    <w:p w:rsidR="000C0659" w:rsidRPr="005C59B2" w:rsidRDefault="000C0659" w:rsidP="00FF7B39">
      <w:pPr>
        <w:shd w:val="clear" w:color="auto" w:fill="FFFFFF"/>
        <w:spacing w:line="240" w:lineRule="auto"/>
        <w:jc w:val="right"/>
        <w:rPr>
          <w:rFonts w:ascii="Times New Roman" w:hAnsi="Times New Roman"/>
        </w:rPr>
      </w:pPr>
      <w:r w:rsidRPr="005C59B2">
        <w:rPr>
          <w:rFonts w:ascii="Times New Roman" w:hAnsi="Times New Roman"/>
          <w:sz w:val="18"/>
          <w:szCs w:val="18"/>
        </w:rPr>
        <w:br w:type="page"/>
      </w:r>
      <w:r w:rsidRPr="005C59B2">
        <w:rPr>
          <w:rFonts w:ascii="Times New Roman" w:hAnsi="Times New Roman"/>
        </w:rPr>
        <w:lastRenderedPageBreak/>
        <w:t>Приложение 4(</w:t>
      </w:r>
      <w:r w:rsidRPr="005C59B2">
        <w:rPr>
          <w:rFonts w:ascii="Times New Roman" w:hAnsi="Times New Roman"/>
          <w:lang w:val="en-US"/>
        </w:rPr>
        <w:t>III</w:t>
      </w:r>
      <w:r w:rsidRPr="005C59B2">
        <w:rPr>
          <w:rFonts w:ascii="Times New Roman" w:hAnsi="Times New Roman"/>
        </w:rPr>
        <w:t xml:space="preserve">) </w:t>
      </w:r>
    </w:p>
    <w:p w:rsidR="000C0659" w:rsidRPr="005C59B2" w:rsidRDefault="000C0659" w:rsidP="00FF7B39">
      <w:pPr>
        <w:spacing w:line="240" w:lineRule="auto"/>
        <w:rPr>
          <w:rFonts w:ascii="Times New Roman" w:hAnsi="Times New Roman"/>
        </w:rPr>
      </w:pPr>
      <w:r w:rsidRPr="005C59B2">
        <w:rPr>
          <w:rFonts w:ascii="Times New Roman" w:hAnsi="Times New Roman"/>
        </w:rPr>
        <w:t>к Акту обследования ОСИ к паспорту доступности ОСИ № ______ от «___» ____________ 20___ г.</w:t>
      </w:r>
    </w:p>
    <w:p w:rsidR="000C0659" w:rsidRPr="005C59B2" w:rsidRDefault="000C0659" w:rsidP="00FF7B39">
      <w:pPr>
        <w:spacing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0C0659" w:rsidRPr="005C59B2" w:rsidRDefault="000C0659" w:rsidP="00FF7B39">
      <w:pPr>
        <w:spacing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C59B2">
        <w:rPr>
          <w:rFonts w:ascii="Times New Roman" w:hAnsi="Times New Roman"/>
          <w:b/>
          <w:sz w:val="24"/>
          <w:szCs w:val="24"/>
          <w:lang w:val="en-US"/>
        </w:rPr>
        <w:t>I</w:t>
      </w:r>
      <w:r w:rsidRPr="005C59B2">
        <w:rPr>
          <w:rFonts w:ascii="Times New Roman" w:hAnsi="Times New Roman"/>
          <w:b/>
          <w:sz w:val="24"/>
          <w:szCs w:val="24"/>
        </w:rPr>
        <w:t xml:space="preserve"> Результаты обследования:</w:t>
      </w:r>
    </w:p>
    <w:p w:rsidR="000C0659" w:rsidRPr="005C59B2" w:rsidRDefault="000C0659" w:rsidP="00FF7B3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C0659" w:rsidRPr="005C59B2" w:rsidRDefault="000C0659" w:rsidP="00FF7B3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59B2">
        <w:rPr>
          <w:rFonts w:ascii="Times New Roman" w:hAnsi="Times New Roman"/>
          <w:b/>
          <w:sz w:val="24"/>
          <w:szCs w:val="24"/>
        </w:rPr>
        <w:t>4. Зоны целевого назначения здания (целевого посещения объекта)</w:t>
      </w:r>
    </w:p>
    <w:p w:rsidR="000C0659" w:rsidRPr="005C59B2" w:rsidRDefault="000C0659" w:rsidP="00FF7B39">
      <w:pPr>
        <w:spacing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C59B2">
        <w:rPr>
          <w:rFonts w:ascii="Times New Roman" w:hAnsi="Times New Roman"/>
          <w:b/>
          <w:sz w:val="24"/>
          <w:szCs w:val="24"/>
        </w:rPr>
        <w:t xml:space="preserve">Вариант </w:t>
      </w:r>
      <w:r w:rsidRPr="005C59B2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5C59B2">
        <w:rPr>
          <w:rFonts w:ascii="Times New Roman" w:hAnsi="Times New Roman"/>
          <w:b/>
          <w:sz w:val="24"/>
          <w:szCs w:val="24"/>
        </w:rPr>
        <w:t xml:space="preserve"> – жилые помещения</w:t>
      </w:r>
    </w:p>
    <w:p w:rsidR="000C0659" w:rsidRPr="005C59B2" w:rsidRDefault="000C0659" w:rsidP="00FF7B39">
      <w:pPr>
        <w:spacing w:line="240" w:lineRule="auto"/>
        <w:jc w:val="center"/>
        <w:rPr>
          <w:rFonts w:ascii="Times New Roman" w:hAnsi="Times New Roman"/>
          <w:sz w:val="18"/>
          <w:szCs w:val="18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35"/>
        <w:gridCol w:w="567"/>
        <w:gridCol w:w="567"/>
        <w:gridCol w:w="567"/>
        <w:gridCol w:w="1824"/>
        <w:gridCol w:w="1861"/>
        <w:gridCol w:w="1379"/>
        <w:gridCol w:w="900"/>
      </w:tblGrid>
      <w:tr w:rsidR="000C0659" w:rsidRPr="005C59B2" w:rsidTr="00422129">
        <w:tc>
          <w:tcPr>
            <w:tcW w:w="2235" w:type="dxa"/>
            <w:vMerge w:val="restart"/>
            <w:vAlign w:val="center"/>
          </w:tcPr>
          <w:p w:rsidR="000C0659" w:rsidRPr="005C59B2" w:rsidRDefault="000C0659" w:rsidP="00A81F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5C59B2">
              <w:rPr>
                <w:rFonts w:ascii="Times New Roman" w:hAnsi="Times New Roman"/>
                <w:b/>
                <w:sz w:val="21"/>
                <w:szCs w:val="21"/>
              </w:rPr>
              <w:t>Наименование функционально-планировочного элемента</w:t>
            </w:r>
          </w:p>
        </w:tc>
        <w:tc>
          <w:tcPr>
            <w:tcW w:w="1701" w:type="dxa"/>
            <w:gridSpan w:val="3"/>
            <w:vAlign w:val="center"/>
          </w:tcPr>
          <w:p w:rsidR="000C0659" w:rsidRPr="005C59B2" w:rsidRDefault="000C0659" w:rsidP="00A81F0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C59B2">
              <w:rPr>
                <w:rFonts w:ascii="Times New Roman" w:hAnsi="Times New Roman"/>
                <w:sz w:val="21"/>
                <w:szCs w:val="21"/>
              </w:rPr>
              <w:t>Наличие элемента</w:t>
            </w:r>
          </w:p>
        </w:tc>
        <w:tc>
          <w:tcPr>
            <w:tcW w:w="3685" w:type="dxa"/>
            <w:gridSpan w:val="2"/>
            <w:vAlign w:val="center"/>
          </w:tcPr>
          <w:p w:rsidR="000C0659" w:rsidRPr="005C59B2" w:rsidRDefault="000C0659" w:rsidP="00A81F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5C59B2">
              <w:rPr>
                <w:rFonts w:ascii="Times New Roman" w:hAnsi="Times New Roman"/>
                <w:b/>
                <w:sz w:val="21"/>
                <w:szCs w:val="21"/>
              </w:rPr>
              <w:t xml:space="preserve">Выявленные нарушения </w:t>
            </w:r>
          </w:p>
          <w:p w:rsidR="000C0659" w:rsidRPr="005C59B2" w:rsidRDefault="000C0659" w:rsidP="00A81F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5C59B2">
              <w:rPr>
                <w:rFonts w:ascii="Times New Roman" w:hAnsi="Times New Roman"/>
                <w:b/>
                <w:sz w:val="21"/>
                <w:szCs w:val="21"/>
              </w:rPr>
              <w:t>и замечания</w:t>
            </w:r>
          </w:p>
        </w:tc>
        <w:tc>
          <w:tcPr>
            <w:tcW w:w="2279" w:type="dxa"/>
            <w:gridSpan w:val="2"/>
            <w:vAlign w:val="center"/>
          </w:tcPr>
          <w:p w:rsidR="000C0659" w:rsidRPr="005C59B2" w:rsidRDefault="000C0659" w:rsidP="00A81F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5C59B2">
              <w:rPr>
                <w:rFonts w:ascii="Times New Roman" w:hAnsi="Times New Roman"/>
                <w:b/>
                <w:sz w:val="21"/>
                <w:szCs w:val="21"/>
              </w:rPr>
              <w:t>Работы по адаптации объектов</w:t>
            </w:r>
          </w:p>
        </w:tc>
      </w:tr>
      <w:tr w:rsidR="000C0659" w:rsidRPr="005C59B2" w:rsidTr="008B57E3">
        <w:tc>
          <w:tcPr>
            <w:tcW w:w="2235" w:type="dxa"/>
            <w:vMerge/>
            <w:vAlign w:val="center"/>
          </w:tcPr>
          <w:p w:rsidR="000C0659" w:rsidRPr="005C59B2" w:rsidRDefault="000C0659" w:rsidP="00A81F09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0C0659" w:rsidRPr="005C59B2" w:rsidRDefault="000C0659" w:rsidP="00A81F09">
            <w:pPr>
              <w:spacing w:after="0" w:line="240" w:lineRule="auto"/>
              <w:ind w:left="-56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C59B2">
              <w:rPr>
                <w:rFonts w:ascii="Times New Roman" w:hAnsi="Times New Roman"/>
                <w:sz w:val="21"/>
                <w:szCs w:val="21"/>
              </w:rPr>
              <w:t>есть/ нет</w:t>
            </w:r>
          </w:p>
        </w:tc>
        <w:tc>
          <w:tcPr>
            <w:tcW w:w="567" w:type="dxa"/>
            <w:vAlign w:val="center"/>
          </w:tcPr>
          <w:p w:rsidR="000C0659" w:rsidRPr="005C59B2" w:rsidRDefault="000C0659" w:rsidP="00A81F09">
            <w:pPr>
              <w:spacing w:after="0" w:line="240" w:lineRule="auto"/>
              <w:ind w:left="-158" w:right="-7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C59B2">
              <w:rPr>
                <w:rFonts w:ascii="Times New Roman" w:hAnsi="Times New Roman"/>
                <w:sz w:val="21"/>
                <w:szCs w:val="21"/>
              </w:rPr>
              <w:t>№ на</w:t>
            </w:r>
          </w:p>
          <w:p w:rsidR="000C0659" w:rsidRPr="005C59B2" w:rsidRDefault="000C0659" w:rsidP="00A81F09">
            <w:pPr>
              <w:spacing w:after="0" w:line="240" w:lineRule="auto"/>
              <w:ind w:left="-158" w:right="-7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C59B2">
              <w:rPr>
                <w:rFonts w:ascii="Times New Roman" w:hAnsi="Times New Roman"/>
                <w:sz w:val="21"/>
                <w:szCs w:val="21"/>
              </w:rPr>
              <w:t xml:space="preserve"> плане</w:t>
            </w:r>
          </w:p>
        </w:tc>
        <w:tc>
          <w:tcPr>
            <w:tcW w:w="567" w:type="dxa"/>
            <w:vAlign w:val="center"/>
          </w:tcPr>
          <w:p w:rsidR="000C0659" w:rsidRPr="005C59B2" w:rsidRDefault="000C0659" w:rsidP="00A81F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C59B2">
              <w:rPr>
                <w:rFonts w:ascii="Times New Roman" w:hAnsi="Times New Roman"/>
                <w:sz w:val="21"/>
                <w:szCs w:val="21"/>
              </w:rPr>
              <w:t>№ фото</w:t>
            </w:r>
          </w:p>
        </w:tc>
        <w:tc>
          <w:tcPr>
            <w:tcW w:w="1824" w:type="dxa"/>
            <w:vAlign w:val="center"/>
          </w:tcPr>
          <w:p w:rsidR="000C0659" w:rsidRPr="005C59B2" w:rsidRDefault="000C0659" w:rsidP="00A81F0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C59B2">
              <w:rPr>
                <w:rFonts w:ascii="Times New Roman" w:hAnsi="Times New Roman"/>
                <w:sz w:val="21"/>
                <w:szCs w:val="21"/>
              </w:rPr>
              <w:t>Содержание</w:t>
            </w:r>
          </w:p>
        </w:tc>
        <w:tc>
          <w:tcPr>
            <w:tcW w:w="1861" w:type="dxa"/>
            <w:vAlign w:val="center"/>
          </w:tcPr>
          <w:p w:rsidR="000C0659" w:rsidRPr="005C59B2" w:rsidRDefault="000C0659" w:rsidP="00A81F09">
            <w:pPr>
              <w:spacing w:after="0" w:line="220" w:lineRule="exact"/>
              <w:ind w:left="-108" w:right="-147"/>
              <w:jc w:val="center"/>
              <w:rPr>
                <w:rFonts w:ascii="Times New Roman" w:hAnsi="Times New Roman"/>
                <w:spacing w:val="-8"/>
                <w:sz w:val="21"/>
                <w:szCs w:val="21"/>
              </w:rPr>
            </w:pPr>
            <w:r>
              <w:rPr>
                <w:rFonts w:ascii="Times New Roman" w:hAnsi="Times New Roman"/>
                <w:spacing w:val="-8"/>
                <w:sz w:val="21"/>
                <w:szCs w:val="21"/>
              </w:rPr>
              <w:t>Значимо для инвалида (катего</w:t>
            </w:r>
            <w:r w:rsidRPr="005C59B2">
              <w:rPr>
                <w:rFonts w:ascii="Times New Roman" w:hAnsi="Times New Roman"/>
                <w:spacing w:val="-8"/>
                <w:sz w:val="21"/>
                <w:szCs w:val="21"/>
              </w:rPr>
              <w:t>рия)</w:t>
            </w:r>
          </w:p>
        </w:tc>
        <w:tc>
          <w:tcPr>
            <w:tcW w:w="1379" w:type="dxa"/>
            <w:vAlign w:val="center"/>
          </w:tcPr>
          <w:p w:rsidR="000C0659" w:rsidRPr="005C59B2" w:rsidRDefault="000C0659" w:rsidP="00A81F0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Содержа</w:t>
            </w:r>
            <w:r w:rsidRPr="005C59B2">
              <w:rPr>
                <w:rFonts w:ascii="Times New Roman" w:hAnsi="Times New Roman"/>
                <w:sz w:val="21"/>
                <w:szCs w:val="21"/>
              </w:rPr>
              <w:t>ние</w:t>
            </w:r>
          </w:p>
        </w:tc>
        <w:tc>
          <w:tcPr>
            <w:tcW w:w="900" w:type="dxa"/>
            <w:vAlign w:val="center"/>
          </w:tcPr>
          <w:p w:rsidR="000C0659" w:rsidRPr="005C59B2" w:rsidRDefault="000C0659" w:rsidP="00A81F0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C59B2">
              <w:rPr>
                <w:rFonts w:ascii="Times New Roman" w:hAnsi="Times New Roman"/>
                <w:sz w:val="21"/>
                <w:szCs w:val="21"/>
              </w:rPr>
              <w:t>Виды работ</w:t>
            </w:r>
          </w:p>
        </w:tc>
      </w:tr>
      <w:tr w:rsidR="000C0659" w:rsidRPr="005C59B2" w:rsidTr="008B57E3">
        <w:trPr>
          <w:trHeight w:val="2607"/>
        </w:trPr>
        <w:tc>
          <w:tcPr>
            <w:tcW w:w="2235" w:type="dxa"/>
            <w:vAlign w:val="center"/>
          </w:tcPr>
          <w:p w:rsidR="000C0659" w:rsidRPr="005C59B2" w:rsidRDefault="000C0659" w:rsidP="00A81F09">
            <w:pPr>
              <w:spacing w:after="0" w:line="240" w:lineRule="auto"/>
              <w:rPr>
                <w:rFonts w:ascii="Times New Roman" w:hAnsi="Times New Roman"/>
              </w:rPr>
            </w:pPr>
            <w:r w:rsidRPr="005C59B2">
              <w:rPr>
                <w:rFonts w:ascii="Times New Roman" w:hAnsi="Times New Roman"/>
              </w:rPr>
              <w:t>Жилые помещения</w:t>
            </w:r>
          </w:p>
        </w:tc>
        <w:tc>
          <w:tcPr>
            <w:tcW w:w="567" w:type="dxa"/>
            <w:vAlign w:val="center"/>
          </w:tcPr>
          <w:p w:rsidR="000C0659" w:rsidRPr="005C59B2" w:rsidRDefault="000C0659" w:rsidP="00A81F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59B2">
              <w:rPr>
                <w:rFonts w:ascii="Times New Roman" w:hAnsi="Times New Roman"/>
              </w:rPr>
              <w:t>нет</w:t>
            </w:r>
          </w:p>
        </w:tc>
        <w:tc>
          <w:tcPr>
            <w:tcW w:w="567" w:type="dxa"/>
            <w:vAlign w:val="center"/>
          </w:tcPr>
          <w:p w:rsidR="000C0659" w:rsidRPr="005C59B2" w:rsidRDefault="000C0659" w:rsidP="00A81F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0C0659" w:rsidRPr="005C59B2" w:rsidRDefault="000C0659" w:rsidP="00A81F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4" w:type="dxa"/>
            <w:vAlign w:val="center"/>
          </w:tcPr>
          <w:p w:rsidR="000C0659" w:rsidRPr="005C59B2" w:rsidRDefault="000C0659" w:rsidP="00A81F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1" w:type="dxa"/>
            <w:vAlign w:val="center"/>
          </w:tcPr>
          <w:p w:rsidR="000C0659" w:rsidRPr="005C59B2" w:rsidRDefault="000C0659" w:rsidP="00A81F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79" w:type="dxa"/>
            <w:vAlign w:val="center"/>
          </w:tcPr>
          <w:p w:rsidR="000C0659" w:rsidRPr="005C59B2" w:rsidRDefault="000C0659" w:rsidP="00A81F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vAlign w:val="center"/>
          </w:tcPr>
          <w:p w:rsidR="000C0659" w:rsidRPr="005C59B2" w:rsidRDefault="000C0659" w:rsidP="00A81F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0C0659" w:rsidRPr="005C59B2" w:rsidRDefault="000C0659" w:rsidP="00A81F09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0C0659" w:rsidRPr="005C59B2" w:rsidRDefault="000C0659" w:rsidP="00FF7B39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0C0659" w:rsidRPr="005C59B2" w:rsidRDefault="000C0659" w:rsidP="00FF7B39">
      <w:pPr>
        <w:spacing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C59B2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5C59B2">
        <w:rPr>
          <w:rFonts w:ascii="Times New Roman" w:hAnsi="Times New Roman"/>
          <w:b/>
          <w:sz w:val="24"/>
          <w:szCs w:val="24"/>
        </w:rPr>
        <w:t xml:space="preserve"> Заключение по зоне:</w:t>
      </w:r>
    </w:p>
    <w:p w:rsidR="000C0659" w:rsidRPr="005C59B2" w:rsidRDefault="000C0659" w:rsidP="00FF7B39">
      <w:pPr>
        <w:spacing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2"/>
        <w:gridCol w:w="2365"/>
        <w:gridCol w:w="1075"/>
        <w:gridCol w:w="1029"/>
        <w:gridCol w:w="3339"/>
      </w:tblGrid>
      <w:tr w:rsidR="000C0659" w:rsidRPr="005C59B2" w:rsidTr="00422129">
        <w:trPr>
          <w:trHeight w:val="473"/>
        </w:trPr>
        <w:tc>
          <w:tcPr>
            <w:tcW w:w="2092" w:type="dxa"/>
            <w:vMerge w:val="restart"/>
          </w:tcPr>
          <w:p w:rsidR="000C0659" w:rsidRPr="005C59B2" w:rsidRDefault="000C0659" w:rsidP="00A81F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C0659" w:rsidRPr="005C59B2" w:rsidRDefault="000C0659" w:rsidP="00A81F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59B2">
              <w:rPr>
                <w:rFonts w:ascii="Times New Roman" w:hAnsi="Times New Roman"/>
              </w:rPr>
              <w:t>Наименование</w:t>
            </w:r>
          </w:p>
          <w:p w:rsidR="000C0659" w:rsidRPr="005C59B2" w:rsidRDefault="000C0659" w:rsidP="00A81F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59B2">
              <w:rPr>
                <w:rFonts w:ascii="Times New Roman" w:hAnsi="Times New Roman"/>
              </w:rPr>
              <w:t>структурно-функциональной зоны</w:t>
            </w:r>
          </w:p>
        </w:tc>
        <w:tc>
          <w:tcPr>
            <w:tcW w:w="2365" w:type="dxa"/>
            <w:vMerge w:val="restart"/>
            <w:vAlign w:val="center"/>
          </w:tcPr>
          <w:p w:rsidR="000C0659" w:rsidRPr="005C59B2" w:rsidRDefault="000C0659" w:rsidP="00A81F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C59B2">
              <w:rPr>
                <w:rFonts w:ascii="Times New Roman" w:hAnsi="Times New Roman"/>
                <w:b/>
                <w:sz w:val="24"/>
                <w:szCs w:val="24"/>
              </w:rPr>
              <w:t>Состояние доступности</w:t>
            </w:r>
            <w:r w:rsidRPr="005C59B2">
              <w:rPr>
                <w:rFonts w:ascii="Times New Roman" w:hAnsi="Times New Roman"/>
                <w:b/>
              </w:rPr>
              <w:t>*</w:t>
            </w:r>
          </w:p>
          <w:p w:rsidR="000C0659" w:rsidRPr="005C59B2" w:rsidRDefault="000C0659" w:rsidP="00A81F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59B2">
              <w:rPr>
                <w:rFonts w:ascii="Times New Roman" w:hAnsi="Times New Roman"/>
              </w:rPr>
              <w:t>(к пункту 3.4 Акта обследования ОСИ)</w:t>
            </w:r>
          </w:p>
          <w:p w:rsidR="000C0659" w:rsidRPr="005C59B2" w:rsidRDefault="000C0659" w:rsidP="00A81F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4" w:type="dxa"/>
            <w:gridSpan w:val="2"/>
            <w:vAlign w:val="center"/>
          </w:tcPr>
          <w:p w:rsidR="000C0659" w:rsidRPr="005C59B2" w:rsidRDefault="000C0659" w:rsidP="00A81F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59B2">
              <w:rPr>
                <w:rFonts w:ascii="Times New Roman" w:hAnsi="Times New Roman"/>
              </w:rPr>
              <w:t>Приложение</w:t>
            </w:r>
          </w:p>
        </w:tc>
        <w:tc>
          <w:tcPr>
            <w:tcW w:w="3339" w:type="dxa"/>
            <w:vMerge w:val="restart"/>
          </w:tcPr>
          <w:p w:rsidR="000C0659" w:rsidRPr="005C59B2" w:rsidRDefault="000C0659" w:rsidP="00A81F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59B2">
              <w:rPr>
                <w:rFonts w:ascii="Times New Roman" w:hAnsi="Times New Roman"/>
                <w:b/>
                <w:sz w:val="24"/>
                <w:szCs w:val="24"/>
              </w:rPr>
              <w:t xml:space="preserve">Рекомендации </w:t>
            </w:r>
          </w:p>
          <w:p w:rsidR="000C0659" w:rsidRPr="005C59B2" w:rsidRDefault="000C0659" w:rsidP="00A81F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59B2">
              <w:rPr>
                <w:rFonts w:ascii="Times New Roman" w:hAnsi="Times New Roman"/>
                <w:b/>
                <w:sz w:val="24"/>
                <w:szCs w:val="24"/>
              </w:rPr>
              <w:t xml:space="preserve">по адаптации </w:t>
            </w:r>
          </w:p>
          <w:p w:rsidR="000C0659" w:rsidRPr="005C59B2" w:rsidRDefault="000C0659" w:rsidP="00A81F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59B2">
              <w:rPr>
                <w:rFonts w:ascii="Times New Roman" w:hAnsi="Times New Roman"/>
              </w:rPr>
              <w:t>(вид работы)**</w:t>
            </w:r>
          </w:p>
          <w:p w:rsidR="000C0659" w:rsidRPr="005C59B2" w:rsidRDefault="000C0659" w:rsidP="00A81F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59B2">
              <w:rPr>
                <w:rFonts w:ascii="Times New Roman" w:hAnsi="Times New Roman"/>
              </w:rPr>
              <w:t>к пункту 4.1 Акта обследования ОСИ</w:t>
            </w:r>
          </w:p>
        </w:tc>
      </w:tr>
      <w:tr w:rsidR="000C0659" w:rsidRPr="005C59B2" w:rsidTr="00422129">
        <w:trPr>
          <w:trHeight w:val="551"/>
        </w:trPr>
        <w:tc>
          <w:tcPr>
            <w:tcW w:w="2092" w:type="dxa"/>
            <w:vMerge/>
          </w:tcPr>
          <w:p w:rsidR="000C0659" w:rsidRPr="005C59B2" w:rsidRDefault="000C0659" w:rsidP="00A81F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5" w:type="dxa"/>
            <w:vMerge/>
            <w:vAlign w:val="center"/>
          </w:tcPr>
          <w:p w:rsidR="000C0659" w:rsidRPr="005C59B2" w:rsidRDefault="000C0659" w:rsidP="00A81F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5" w:type="dxa"/>
            <w:vAlign w:val="center"/>
          </w:tcPr>
          <w:p w:rsidR="000C0659" w:rsidRPr="005C59B2" w:rsidRDefault="000C0659" w:rsidP="00A81F09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C59B2">
              <w:rPr>
                <w:rFonts w:ascii="Times New Roman" w:hAnsi="Times New Roman"/>
                <w:sz w:val="25"/>
                <w:szCs w:val="25"/>
              </w:rPr>
              <w:t>№ на плане</w:t>
            </w:r>
          </w:p>
        </w:tc>
        <w:tc>
          <w:tcPr>
            <w:tcW w:w="1029" w:type="dxa"/>
            <w:vAlign w:val="center"/>
          </w:tcPr>
          <w:p w:rsidR="000C0659" w:rsidRPr="005C59B2" w:rsidRDefault="000C0659" w:rsidP="00A81F09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C59B2">
              <w:rPr>
                <w:rFonts w:ascii="Times New Roman" w:hAnsi="Times New Roman"/>
                <w:sz w:val="25"/>
                <w:szCs w:val="25"/>
              </w:rPr>
              <w:t>№ фото</w:t>
            </w:r>
          </w:p>
        </w:tc>
        <w:tc>
          <w:tcPr>
            <w:tcW w:w="3339" w:type="dxa"/>
            <w:vMerge/>
          </w:tcPr>
          <w:p w:rsidR="000C0659" w:rsidRPr="005C59B2" w:rsidRDefault="000C0659" w:rsidP="00A81F09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0C0659" w:rsidRPr="005C59B2" w:rsidTr="00422129">
        <w:trPr>
          <w:trHeight w:val="687"/>
        </w:trPr>
        <w:tc>
          <w:tcPr>
            <w:tcW w:w="2092" w:type="dxa"/>
          </w:tcPr>
          <w:p w:rsidR="000C0659" w:rsidRPr="005C59B2" w:rsidRDefault="000C0659" w:rsidP="00A81F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5" w:type="dxa"/>
            <w:vAlign w:val="center"/>
          </w:tcPr>
          <w:p w:rsidR="000C0659" w:rsidRPr="005C59B2" w:rsidRDefault="000C0659" w:rsidP="00A81F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59B2">
              <w:rPr>
                <w:rFonts w:ascii="Times New Roman" w:hAnsi="Times New Roman"/>
              </w:rPr>
              <w:t>ДУ</w:t>
            </w:r>
          </w:p>
        </w:tc>
        <w:tc>
          <w:tcPr>
            <w:tcW w:w="1075" w:type="dxa"/>
            <w:vAlign w:val="center"/>
          </w:tcPr>
          <w:p w:rsidR="000C0659" w:rsidRPr="005C59B2" w:rsidRDefault="000C0659" w:rsidP="00A81F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9" w:type="dxa"/>
            <w:vAlign w:val="center"/>
          </w:tcPr>
          <w:p w:rsidR="000C0659" w:rsidRPr="005C59B2" w:rsidRDefault="000C0659" w:rsidP="00A81F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39" w:type="dxa"/>
          </w:tcPr>
          <w:p w:rsidR="000C0659" w:rsidRPr="005C59B2" w:rsidRDefault="000C0659" w:rsidP="00A81F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59B2">
              <w:rPr>
                <w:rFonts w:ascii="Times New Roman" w:hAnsi="Times New Roman"/>
              </w:rPr>
              <w:t>ремонт</w:t>
            </w:r>
          </w:p>
        </w:tc>
      </w:tr>
    </w:tbl>
    <w:p w:rsidR="000C0659" w:rsidRPr="005C59B2" w:rsidRDefault="000C0659" w:rsidP="00A81F09">
      <w:pPr>
        <w:spacing w:after="0" w:line="240" w:lineRule="auto"/>
        <w:ind w:firstLine="708"/>
        <w:rPr>
          <w:rFonts w:ascii="Times New Roman" w:hAnsi="Times New Roman"/>
        </w:rPr>
      </w:pPr>
      <w:r w:rsidRPr="005C59B2">
        <w:rPr>
          <w:rFonts w:ascii="Times New Roman" w:hAnsi="Times New Roman"/>
          <w:sz w:val="20"/>
          <w:szCs w:val="20"/>
        </w:rPr>
        <w:t>* указывается:</w:t>
      </w:r>
      <w:r w:rsidRPr="005C59B2">
        <w:rPr>
          <w:rFonts w:ascii="Times New Roman" w:hAnsi="Times New Roman"/>
          <w:b/>
          <w:sz w:val="20"/>
          <w:szCs w:val="20"/>
        </w:rPr>
        <w:t xml:space="preserve"> ДП-В</w:t>
      </w:r>
      <w:r w:rsidRPr="005C59B2">
        <w:rPr>
          <w:rFonts w:ascii="Times New Roman" w:hAnsi="Times New Roman"/>
          <w:sz w:val="20"/>
          <w:szCs w:val="20"/>
        </w:rPr>
        <w:t xml:space="preserve"> - доступно полностью всем;  </w:t>
      </w:r>
      <w:r w:rsidRPr="005C59B2">
        <w:rPr>
          <w:rFonts w:ascii="Times New Roman" w:hAnsi="Times New Roman"/>
          <w:b/>
          <w:sz w:val="20"/>
          <w:szCs w:val="20"/>
        </w:rPr>
        <w:t>ДП-И</w:t>
      </w:r>
      <w:r w:rsidRPr="005C59B2">
        <w:rPr>
          <w:rFonts w:ascii="Times New Roman" w:hAnsi="Times New Roman"/>
          <w:sz w:val="20"/>
          <w:szCs w:val="20"/>
        </w:rPr>
        <w:t xml:space="preserve"> (К, О, С, Г, У) – доступно полностью избирательно (указать категории инвалидов); </w:t>
      </w:r>
      <w:r w:rsidRPr="005C59B2">
        <w:rPr>
          <w:rFonts w:ascii="Times New Roman" w:hAnsi="Times New Roman"/>
          <w:b/>
          <w:sz w:val="20"/>
          <w:szCs w:val="20"/>
        </w:rPr>
        <w:t>ДЧ-В</w:t>
      </w:r>
      <w:r w:rsidRPr="005C59B2">
        <w:rPr>
          <w:rFonts w:ascii="Times New Roman" w:hAnsi="Times New Roman"/>
          <w:sz w:val="20"/>
          <w:szCs w:val="20"/>
        </w:rPr>
        <w:t xml:space="preserve"> - доступно частично всем; </w:t>
      </w:r>
      <w:r w:rsidRPr="005C59B2">
        <w:rPr>
          <w:rFonts w:ascii="Times New Roman" w:hAnsi="Times New Roman"/>
          <w:b/>
          <w:sz w:val="20"/>
          <w:szCs w:val="20"/>
        </w:rPr>
        <w:t>ДЧ-И</w:t>
      </w:r>
      <w:r w:rsidRPr="005C59B2">
        <w:rPr>
          <w:rFonts w:ascii="Times New Roman" w:hAnsi="Times New Roman"/>
          <w:sz w:val="20"/>
          <w:szCs w:val="20"/>
        </w:rPr>
        <w:t xml:space="preserve"> (К, О, С, Г, У) – доступно частично избирательно (указать категории инвалидов); </w:t>
      </w:r>
      <w:r w:rsidRPr="005C59B2">
        <w:rPr>
          <w:rFonts w:ascii="Times New Roman" w:hAnsi="Times New Roman"/>
          <w:b/>
          <w:sz w:val="20"/>
          <w:szCs w:val="20"/>
        </w:rPr>
        <w:t>ДУ</w:t>
      </w:r>
      <w:r w:rsidRPr="005C59B2">
        <w:rPr>
          <w:rFonts w:ascii="Times New Roman" w:hAnsi="Times New Roman"/>
          <w:sz w:val="20"/>
          <w:szCs w:val="20"/>
        </w:rPr>
        <w:t xml:space="preserve"> - доступно условно, </w:t>
      </w:r>
      <w:r w:rsidRPr="005C59B2">
        <w:rPr>
          <w:rFonts w:ascii="Times New Roman" w:hAnsi="Times New Roman"/>
          <w:b/>
          <w:sz w:val="20"/>
          <w:szCs w:val="20"/>
        </w:rPr>
        <w:t>ВНД</w:t>
      </w:r>
      <w:r w:rsidRPr="005C59B2">
        <w:rPr>
          <w:rFonts w:ascii="Times New Roman" w:hAnsi="Times New Roman"/>
          <w:sz w:val="20"/>
          <w:szCs w:val="20"/>
        </w:rPr>
        <w:t xml:space="preserve"> - недоступно</w:t>
      </w:r>
    </w:p>
    <w:p w:rsidR="000C0659" w:rsidRPr="005C59B2" w:rsidRDefault="000C0659" w:rsidP="00FF7B39">
      <w:pPr>
        <w:spacing w:line="240" w:lineRule="auto"/>
        <w:rPr>
          <w:rFonts w:ascii="Times New Roman" w:hAnsi="Times New Roman"/>
        </w:rPr>
      </w:pPr>
      <w:r w:rsidRPr="005C59B2">
        <w:rPr>
          <w:rFonts w:ascii="Times New Roman" w:hAnsi="Times New Roman"/>
          <w:sz w:val="20"/>
          <w:szCs w:val="20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0C0659" w:rsidRPr="005C59B2" w:rsidRDefault="000C0659" w:rsidP="00FF7B39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C0659" w:rsidRPr="005C59B2" w:rsidRDefault="000C0659" w:rsidP="00FF7B39">
      <w:pPr>
        <w:spacing w:line="240" w:lineRule="auto"/>
        <w:outlineLvl w:val="0"/>
        <w:rPr>
          <w:rFonts w:ascii="Times New Roman" w:hAnsi="Times New Roman"/>
          <w:sz w:val="24"/>
          <w:szCs w:val="24"/>
        </w:rPr>
      </w:pPr>
      <w:r w:rsidRPr="005C59B2">
        <w:rPr>
          <w:rFonts w:ascii="Times New Roman" w:hAnsi="Times New Roman"/>
          <w:sz w:val="24"/>
          <w:szCs w:val="24"/>
        </w:rPr>
        <w:t xml:space="preserve">Комментарий </w:t>
      </w:r>
    </w:p>
    <w:p w:rsidR="000C0659" w:rsidRPr="005C59B2" w:rsidRDefault="000C0659" w:rsidP="00FF7B39">
      <w:pPr>
        <w:spacing w:line="240" w:lineRule="auto"/>
        <w:rPr>
          <w:rFonts w:ascii="Times New Roman" w:hAnsi="Times New Roman"/>
        </w:rPr>
      </w:pPr>
      <w:r w:rsidRPr="005C59B2">
        <w:rPr>
          <w:rFonts w:ascii="Times New Roman" w:hAnsi="Times New Roman"/>
          <w:sz w:val="24"/>
          <w:szCs w:val="24"/>
        </w:rPr>
        <w:t>к заключению</w:t>
      </w:r>
      <w:r w:rsidRPr="005C59B2">
        <w:rPr>
          <w:rFonts w:ascii="Times New Roman" w:hAnsi="Times New Roman"/>
          <w:sz w:val="25"/>
          <w:szCs w:val="25"/>
        </w:rPr>
        <w:t>:</w:t>
      </w:r>
      <w:r w:rsidRPr="005C59B2">
        <w:rPr>
          <w:rFonts w:ascii="Times New Roman" w:hAnsi="Times New Roman"/>
        </w:rPr>
        <w:t>_______________________________________________________________</w:t>
      </w:r>
    </w:p>
    <w:p w:rsidR="000C0659" w:rsidRPr="005C59B2" w:rsidRDefault="000C0659" w:rsidP="00FF7B39">
      <w:pPr>
        <w:shd w:val="clear" w:color="auto" w:fill="FFFFFF"/>
        <w:spacing w:line="240" w:lineRule="auto"/>
        <w:jc w:val="right"/>
        <w:rPr>
          <w:rFonts w:ascii="Times New Roman" w:hAnsi="Times New Roman"/>
        </w:rPr>
      </w:pPr>
      <w:r w:rsidRPr="005C59B2">
        <w:rPr>
          <w:rFonts w:ascii="Times New Roman" w:hAnsi="Times New Roman"/>
          <w:sz w:val="18"/>
          <w:szCs w:val="18"/>
        </w:rPr>
        <w:br w:type="page"/>
      </w:r>
      <w:r w:rsidRPr="005C59B2">
        <w:rPr>
          <w:rFonts w:ascii="Times New Roman" w:hAnsi="Times New Roman"/>
        </w:rPr>
        <w:lastRenderedPageBreak/>
        <w:t xml:space="preserve">Приложение 5 </w:t>
      </w:r>
    </w:p>
    <w:p w:rsidR="000C0659" w:rsidRPr="005C59B2" w:rsidRDefault="000C0659" w:rsidP="00FF7B39">
      <w:pPr>
        <w:spacing w:line="240" w:lineRule="auto"/>
        <w:rPr>
          <w:rFonts w:ascii="Times New Roman" w:hAnsi="Times New Roman"/>
        </w:rPr>
      </w:pPr>
      <w:r w:rsidRPr="005C59B2">
        <w:rPr>
          <w:rFonts w:ascii="Times New Roman" w:hAnsi="Times New Roman"/>
        </w:rPr>
        <w:t>к Акту обследования ОСИ к паспорту доступности ОСИ № ______ от «___» ____________ 20___ г.</w:t>
      </w:r>
    </w:p>
    <w:p w:rsidR="000C0659" w:rsidRPr="005C59B2" w:rsidRDefault="000C0659" w:rsidP="00A81F09">
      <w:pPr>
        <w:spacing w:line="240" w:lineRule="auto"/>
        <w:ind w:firstLine="709"/>
        <w:jc w:val="center"/>
        <w:rPr>
          <w:rFonts w:ascii="Times New Roman" w:hAnsi="Times New Roman"/>
        </w:rPr>
      </w:pPr>
    </w:p>
    <w:p w:rsidR="000C0659" w:rsidRPr="005C59B2" w:rsidRDefault="000C0659" w:rsidP="00A81F09">
      <w:pPr>
        <w:spacing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C59B2">
        <w:rPr>
          <w:rFonts w:ascii="Times New Roman" w:hAnsi="Times New Roman"/>
          <w:b/>
          <w:sz w:val="24"/>
          <w:szCs w:val="24"/>
          <w:lang w:val="en-US"/>
        </w:rPr>
        <w:t>I</w:t>
      </w:r>
      <w:r w:rsidR="00A81F09">
        <w:rPr>
          <w:rFonts w:ascii="Times New Roman" w:hAnsi="Times New Roman"/>
          <w:b/>
          <w:sz w:val="24"/>
          <w:szCs w:val="24"/>
        </w:rPr>
        <w:t>.</w:t>
      </w:r>
      <w:r w:rsidRPr="005C59B2">
        <w:rPr>
          <w:rFonts w:ascii="Times New Roman" w:hAnsi="Times New Roman"/>
          <w:b/>
          <w:sz w:val="24"/>
          <w:szCs w:val="24"/>
        </w:rPr>
        <w:t xml:space="preserve"> Результаты обследования:</w:t>
      </w:r>
    </w:p>
    <w:p w:rsidR="000C0659" w:rsidRPr="00A81F09" w:rsidRDefault="000C0659" w:rsidP="00A81F0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59B2">
        <w:rPr>
          <w:rFonts w:ascii="Times New Roman" w:hAnsi="Times New Roman"/>
          <w:b/>
          <w:sz w:val="24"/>
          <w:szCs w:val="24"/>
        </w:rPr>
        <w:t>5. Санитарно-гигиенических помещений</w:t>
      </w:r>
    </w:p>
    <w:p w:rsidR="000C0659" w:rsidRPr="005C59B2" w:rsidRDefault="000C0659" w:rsidP="00BC063D">
      <w:pPr>
        <w:spacing w:line="240" w:lineRule="auto"/>
        <w:rPr>
          <w:rFonts w:ascii="Times New Roman" w:hAnsi="Times New Roman"/>
          <w:sz w:val="24"/>
          <w:szCs w:val="24"/>
        </w:rPr>
      </w:pPr>
      <w:r w:rsidRPr="005C59B2">
        <w:rPr>
          <w:rFonts w:ascii="Times New Roman" w:hAnsi="Times New Roman"/>
          <w:sz w:val="24"/>
          <w:szCs w:val="24"/>
        </w:rPr>
        <w:t>1.1. Наименование (вид) объекта – Муниципальное общеобразовательное бюджетное учреждение «Средняя общеобразовательная школа № 10»</w:t>
      </w:r>
      <w:r>
        <w:rPr>
          <w:rFonts w:ascii="Times New Roman" w:hAnsi="Times New Roman"/>
          <w:sz w:val="24"/>
          <w:szCs w:val="24"/>
        </w:rPr>
        <w:t xml:space="preserve"> городского округа город Сибай Республики Башкортостан</w:t>
      </w:r>
    </w:p>
    <w:p w:rsidR="000C0659" w:rsidRPr="00736E90" w:rsidRDefault="000C0659" w:rsidP="00BC063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Адрес объекта: 453838, Республика Башкортостан, город Сибай, улица </w:t>
      </w:r>
      <w:r w:rsidRPr="005C59B2">
        <w:rPr>
          <w:rFonts w:ascii="Times New Roman" w:hAnsi="Times New Roman"/>
          <w:sz w:val="24"/>
          <w:szCs w:val="24"/>
        </w:rPr>
        <w:t xml:space="preserve">Белова </w:t>
      </w:r>
      <w:r>
        <w:rPr>
          <w:rFonts w:ascii="Times New Roman" w:hAnsi="Times New Roman"/>
          <w:sz w:val="24"/>
          <w:szCs w:val="24"/>
        </w:rPr>
        <w:t xml:space="preserve">дом </w:t>
      </w:r>
      <w:r w:rsidRPr="005C59B2">
        <w:rPr>
          <w:rFonts w:ascii="Times New Roman" w:hAnsi="Times New Roman"/>
          <w:sz w:val="24"/>
          <w:szCs w:val="24"/>
        </w:rPr>
        <w:t>102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2"/>
        <w:gridCol w:w="1843"/>
        <w:gridCol w:w="645"/>
        <w:gridCol w:w="489"/>
        <w:gridCol w:w="567"/>
        <w:gridCol w:w="2364"/>
        <w:gridCol w:w="1321"/>
        <w:gridCol w:w="1428"/>
        <w:gridCol w:w="815"/>
      </w:tblGrid>
      <w:tr w:rsidR="000C0659" w:rsidRPr="005C59B2" w:rsidTr="00422129">
        <w:tc>
          <w:tcPr>
            <w:tcW w:w="392" w:type="dxa"/>
            <w:vMerge w:val="restart"/>
            <w:vAlign w:val="center"/>
          </w:tcPr>
          <w:p w:rsidR="000C0659" w:rsidRPr="005C59B2" w:rsidRDefault="000C0659" w:rsidP="00A81F0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C59B2">
              <w:rPr>
                <w:rFonts w:ascii="Times New Roman" w:hAnsi="Times New Roman"/>
                <w:sz w:val="21"/>
                <w:szCs w:val="21"/>
              </w:rPr>
              <w:t>№ п/п</w:t>
            </w:r>
          </w:p>
        </w:tc>
        <w:tc>
          <w:tcPr>
            <w:tcW w:w="1843" w:type="dxa"/>
            <w:vMerge w:val="restart"/>
            <w:vAlign w:val="center"/>
          </w:tcPr>
          <w:p w:rsidR="000C0659" w:rsidRPr="005C59B2" w:rsidRDefault="000C0659" w:rsidP="00A81F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5C59B2">
              <w:rPr>
                <w:rFonts w:ascii="Times New Roman" w:hAnsi="Times New Roman"/>
                <w:b/>
                <w:sz w:val="21"/>
                <w:szCs w:val="21"/>
              </w:rPr>
              <w:t>Наименование функционально-планировочного элемента</w:t>
            </w:r>
          </w:p>
        </w:tc>
        <w:tc>
          <w:tcPr>
            <w:tcW w:w="1701" w:type="dxa"/>
            <w:gridSpan w:val="3"/>
            <w:vAlign w:val="center"/>
          </w:tcPr>
          <w:p w:rsidR="000C0659" w:rsidRPr="005C59B2" w:rsidRDefault="000C0659" w:rsidP="00A81F0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C59B2">
              <w:rPr>
                <w:rFonts w:ascii="Times New Roman" w:hAnsi="Times New Roman"/>
                <w:sz w:val="21"/>
                <w:szCs w:val="21"/>
              </w:rPr>
              <w:t>Наличие элемента</w:t>
            </w:r>
          </w:p>
        </w:tc>
        <w:tc>
          <w:tcPr>
            <w:tcW w:w="3685" w:type="dxa"/>
            <w:gridSpan w:val="2"/>
            <w:vAlign w:val="center"/>
          </w:tcPr>
          <w:p w:rsidR="000C0659" w:rsidRPr="005C59B2" w:rsidRDefault="000C0659" w:rsidP="00A81F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5C59B2">
              <w:rPr>
                <w:rFonts w:ascii="Times New Roman" w:hAnsi="Times New Roman"/>
                <w:b/>
                <w:sz w:val="21"/>
                <w:szCs w:val="21"/>
              </w:rPr>
              <w:t xml:space="preserve">Выявленные нарушения </w:t>
            </w:r>
          </w:p>
          <w:p w:rsidR="000C0659" w:rsidRPr="005C59B2" w:rsidRDefault="000C0659" w:rsidP="00A81F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5C59B2">
              <w:rPr>
                <w:rFonts w:ascii="Times New Roman" w:hAnsi="Times New Roman"/>
                <w:b/>
                <w:sz w:val="21"/>
                <w:szCs w:val="21"/>
              </w:rPr>
              <w:t>и замечания</w:t>
            </w:r>
          </w:p>
        </w:tc>
        <w:tc>
          <w:tcPr>
            <w:tcW w:w="2243" w:type="dxa"/>
            <w:gridSpan w:val="2"/>
            <w:vAlign w:val="center"/>
          </w:tcPr>
          <w:p w:rsidR="000C0659" w:rsidRPr="005C59B2" w:rsidRDefault="000C0659" w:rsidP="00A81F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5C59B2">
              <w:rPr>
                <w:rFonts w:ascii="Times New Roman" w:hAnsi="Times New Roman"/>
                <w:b/>
                <w:sz w:val="21"/>
                <w:szCs w:val="21"/>
              </w:rPr>
              <w:t>Работы по адаптации объектов</w:t>
            </w:r>
          </w:p>
        </w:tc>
      </w:tr>
      <w:tr w:rsidR="000C0659" w:rsidRPr="005C59B2" w:rsidTr="00422129">
        <w:tc>
          <w:tcPr>
            <w:tcW w:w="392" w:type="dxa"/>
            <w:vMerge/>
            <w:vAlign w:val="center"/>
          </w:tcPr>
          <w:p w:rsidR="000C0659" w:rsidRPr="005C59B2" w:rsidRDefault="000C0659" w:rsidP="00A81F09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0C0659" w:rsidRPr="005C59B2" w:rsidRDefault="000C0659" w:rsidP="00A81F09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45" w:type="dxa"/>
            <w:vAlign w:val="center"/>
          </w:tcPr>
          <w:p w:rsidR="000C0659" w:rsidRPr="005C59B2" w:rsidRDefault="000C0659" w:rsidP="00A81F09">
            <w:pPr>
              <w:spacing w:after="0" w:line="240" w:lineRule="auto"/>
              <w:ind w:left="-56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C59B2">
              <w:rPr>
                <w:rFonts w:ascii="Times New Roman" w:hAnsi="Times New Roman"/>
                <w:sz w:val="21"/>
                <w:szCs w:val="21"/>
              </w:rPr>
              <w:t>есть/ нет</w:t>
            </w:r>
          </w:p>
        </w:tc>
        <w:tc>
          <w:tcPr>
            <w:tcW w:w="489" w:type="dxa"/>
            <w:vAlign w:val="center"/>
          </w:tcPr>
          <w:p w:rsidR="000C0659" w:rsidRPr="005C59B2" w:rsidRDefault="000C0659" w:rsidP="00A81F09">
            <w:pPr>
              <w:spacing w:after="0" w:line="240" w:lineRule="auto"/>
              <w:ind w:left="-158" w:right="-7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C59B2">
              <w:rPr>
                <w:rFonts w:ascii="Times New Roman" w:hAnsi="Times New Roman"/>
                <w:sz w:val="21"/>
                <w:szCs w:val="21"/>
              </w:rPr>
              <w:t>№ на</w:t>
            </w:r>
          </w:p>
          <w:p w:rsidR="000C0659" w:rsidRPr="005C59B2" w:rsidRDefault="000C0659" w:rsidP="00A81F09">
            <w:pPr>
              <w:spacing w:after="0" w:line="240" w:lineRule="auto"/>
              <w:ind w:left="-158" w:right="-7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C59B2">
              <w:rPr>
                <w:rFonts w:ascii="Times New Roman" w:hAnsi="Times New Roman"/>
                <w:sz w:val="21"/>
                <w:szCs w:val="21"/>
              </w:rPr>
              <w:t xml:space="preserve"> плане</w:t>
            </w:r>
          </w:p>
        </w:tc>
        <w:tc>
          <w:tcPr>
            <w:tcW w:w="567" w:type="dxa"/>
            <w:vAlign w:val="center"/>
          </w:tcPr>
          <w:p w:rsidR="000C0659" w:rsidRPr="005C59B2" w:rsidRDefault="000C0659" w:rsidP="00A81F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C59B2">
              <w:rPr>
                <w:rFonts w:ascii="Times New Roman" w:hAnsi="Times New Roman"/>
                <w:sz w:val="21"/>
                <w:szCs w:val="21"/>
              </w:rPr>
              <w:t>№ фото</w:t>
            </w:r>
          </w:p>
        </w:tc>
        <w:tc>
          <w:tcPr>
            <w:tcW w:w="2364" w:type="dxa"/>
            <w:vAlign w:val="center"/>
          </w:tcPr>
          <w:p w:rsidR="000C0659" w:rsidRPr="005C59B2" w:rsidRDefault="000C0659" w:rsidP="00A81F0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C59B2">
              <w:rPr>
                <w:rFonts w:ascii="Times New Roman" w:hAnsi="Times New Roman"/>
                <w:sz w:val="21"/>
                <w:szCs w:val="21"/>
              </w:rPr>
              <w:t>Содержание</w:t>
            </w:r>
          </w:p>
        </w:tc>
        <w:tc>
          <w:tcPr>
            <w:tcW w:w="1321" w:type="dxa"/>
            <w:vAlign w:val="center"/>
          </w:tcPr>
          <w:p w:rsidR="000C0659" w:rsidRPr="005C59B2" w:rsidRDefault="000C0659" w:rsidP="00A81F09">
            <w:pPr>
              <w:spacing w:after="0" w:line="240" w:lineRule="auto"/>
              <w:ind w:left="-108" w:right="-149"/>
              <w:jc w:val="center"/>
              <w:rPr>
                <w:rFonts w:ascii="Times New Roman" w:hAnsi="Times New Roman"/>
                <w:spacing w:val="-8"/>
                <w:sz w:val="21"/>
                <w:szCs w:val="21"/>
              </w:rPr>
            </w:pPr>
            <w:r w:rsidRPr="005C59B2">
              <w:rPr>
                <w:rFonts w:ascii="Times New Roman" w:hAnsi="Times New Roman"/>
                <w:spacing w:val="-8"/>
                <w:sz w:val="21"/>
                <w:szCs w:val="21"/>
              </w:rPr>
              <w:t>Значимо для инвалида (катего-рия)</w:t>
            </w:r>
          </w:p>
        </w:tc>
        <w:tc>
          <w:tcPr>
            <w:tcW w:w="1428" w:type="dxa"/>
            <w:vAlign w:val="center"/>
          </w:tcPr>
          <w:p w:rsidR="000C0659" w:rsidRPr="005C59B2" w:rsidRDefault="000C0659" w:rsidP="00A81F0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C59B2">
              <w:rPr>
                <w:rFonts w:ascii="Times New Roman" w:hAnsi="Times New Roman"/>
                <w:sz w:val="21"/>
                <w:szCs w:val="21"/>
              </w:rPr>
              <w:t>Содержание</w:t>
            </w:r>
          </w:p>
        </w:tc>
        <w:tc>
          <w:tcPr>
            <w:tcW w:w="815" w:type="dxa"/>
            <w:vAlign w:val="center"/>
          </w:tcPr>
          <w:p w:rsidR="000C0659" w:rsidRPr="005C59B2" w:rsidRDefault="000C0659" w:rsidP="00A81F0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C59B2">
              <w:rPr>
                <w:rFonts w:ascii="Times New Roman" w:hAnsi="Times New Roman"/>
                <w:sz w:val="21"/>
                <w:szCs w:val="21"/>
              </w:rPr>
              <w:t>Виды работ</w:t>
            </w:r>
          </w:p>
        </w:tc>
      </w:tr>
      <w:tr w:rsidR="000C0659" w:rsidRPr="005C59B2" w:rsidTr="00422129">
        <w:trPr>
          <w:trHeight w:val="942"/>
        </w:trPr>
        <w:tc>
          <w:tcPr>
            <w:tcW w:w="392" w:type="dxa"/>
            <w:vAlign w:val="center"/>
          </w:tcPr>
          <w:p w:rsidR="000C0659" w:rsidRPr="005C59B2" w:rsidRDefault="000C0659" w:rsidP="00A81F0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  <w:r w:rsidRPr="005C59B2">
              <w:rPr>
                <w:rFonts w:ascii="Times New Roman" w:hAnsi="Times New Roman"/>
              </w:rPr>
              <w:t>5.1</w:t>
            </w:r>
          </w:p>
        </w:tc>
        <w:tc>
          <w:tcPr>
            <w:tcW w:w="1843" w:type="dxa"/>
            <w:vAlign w:val="center"/>
          </w:tcPr>
          <w:p w:rsidR="000C0659" w:rsidRPr="005C59B2" w:rsidRDefault="000C0659" w:rsidP="00A81F09">
            <w:pPr>
              <w:spacing w:after="0" w:line="240" w:lineRule="auto"/>
              <w:rPr>
                <w:rFonts w:ascii="Times New Roman" w:hAnsi="Times New Roman"/>
              </w:rPr>
            </w:pPr>
            <w:r w:rsidRPr="005C59B2">
              <w:rPr>
                <w:rFonts w:ascii="Times New Roman" w:hAnsi="Times New Roman"/>
              </w:rPr>
              <w:t>Туалетная комната</w:t>
            </w:r>
          </w:p>
        </w:tc>
        <w:tc>
          <w:tcPr>
            <w:tcW w:w="645" w:type="dxa"/>
            <w:vAlign w:val="center"/>
          </w:tcPr>
          <w:p w:rsidR="000C0659" w:rsidRPr="005C59B2" w:rsidRDefault="000C0659" w:rsidP="00A81F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Есть </w:t>
            </w:r>
          </w:p>
        </w:tc>
        <w:tc>
          <w:tcPr>
            <w:tcW w:w="489" w:type="dxa"/>
            <w:vAlign w:val="center"/>
          </w:tcPr>
          <w:p w:rsidR="000C0659" w:rsidRPr="005C59B2" w:rsidRDefault="000C0659" w:rsidP="00A81F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0C0659" w:rsidRPr="005C59B2" w:rsidRDefault="000C0659" w:rsidP="00A81F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4" w:type="dxa"/>
            <w:vAlign w:val="center"/>
          </w:tcPr>
          <w:p w:rsidR="000C0659" w:rsidRPr="005C59B2" w:rsidRDefault="000C0659" w:rsidP="00A81F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1" w:type="dxa"/>
            <w:vAlign w:val="center"/>
          </w:tcPr>
          <w:p w:rsidR="000C0659" w:rsidRPr="005C59B2" w:rsidRDefault="000C0659" w:rsidP="00A81F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8" w:type="dxa"/>
            <w:vAlign w:val="center"/>
          </w:tcPr>
          <w:p w:rsidR="000C0659" w:rsidRPr="005C59B2" w:rsidRDefault="000C0659" w:rsidP="00A81F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5" w:type="dxa"/>
            <w:vAlign w:val="center"/>
          </w:tcPr>
          <w:p w:rsidR="000C0659" w:rsidRPr="005C59B2" w:rsidRDefault="000C0659" w:rsidP="00A81F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C0659" w:rsidRPr="005C59B2" w:rsidTr="00422129">
        <w:trPr>
          <w:trHeight w:val="985"/>
        </w:trPr>
        <w:tc>
          <w:tcPr>
            <w:tcW w:w="392" w:type="dxa"/>
            <w:vAlign w:val="center"/>
          </w:tcPr>
          <w:p w:rsidR="000C0659" w:rsidRPr="005C59B2" w:rsidRDefault="000C0659" w:rsidP="00A81F0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  <w:r w:rsidRPr="005C59B2">
              <w:rPr>
                <w:rFonts w:ascii="Times New Roman" w:hAnsi="Times New Roman"/>
              </w:rPr>
              <w:t>5.2</w:t>
            </w:r>
          </w:p>
        </w:tc>
        <w:tc>
          <w:tcPr>
            <w:tcW w:w="1843" w:type="dxa"/>
            <w:vAlign w:val="center"/>
          </w:tcPr>
          <w:p w:rsidR="000C0659" w:rsidRPr="005C59B2" w:rsidRDefault="000C0659" w:rsidP="00A81F09">
            <w:pPr>
              <w:spacing w:after="0" w:line="240" w:lineRule="auto"/>
              <w:rPr>
                <w:rFonts w:ascii="Times New Roman" w:hAnsi="Times New Roman"/>
              </w:rPr>
            </w:pPr>
            <w:r w:rsidRPr="005C59B2">
              <w:rPr>
                <w:rFonts w:ascii="Times New Roman" w:hAnsi="Times New Roman"/>
              </w:rPr>
              <w:t>Душевая/ ванная комната</w:t>
            </w:r>
          </w:p>
        </w:tc>
        <w:tc>
          <w:tcPr>
            <w:tcW w:w="645" w:type="dxa"/>
            <w:vAlign w:val="center"/>
          </w:tcPr>
          <w:p w:rsidR="000C0659" w:rsidRPr="005C59B2" w:rsidRDefault="000C0659" w:rsidP="00A81F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489" w:type="dxa"/>
            <w:vAlign w:val="center"/>
          </w:tcPr>
          <w:p w:rsidR="000C0659" w:rsidRPr="005C59B2" w:rsidRDefault="000C0659" w:rsidP="00A81F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0C0659" w:rsidRPr="005C59B2" w:rsidRDefault="000C0659" w:rsidP="00A81F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4" w:type="dxa"/>
            <w:vAlign w:val="center"/>
          </w:tcPr>
          <w:p w:rsidR="000C0659" w:rsidRPr="005C59B2" w:rsidRDefault="000C0659" w:rsidP="00A81F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1" w:type="dxa"/>
            <w:vAlign w:val="center"/>
          </w:tcPr>
          <w:p w:rsidR="000C0659" w:rsidRPr="005C59B2" w:rsidRDefault="000C0659" w:rsidP="00A81F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8" w:type="dxa"/>
            <w:vAlign w:val="center"/>
          </w:tcPr>
          <w:p w:rsidR="000C0659" w:rsidRPr="005C59B2" w:rsidRDefault="000C0659" w:rsidP="00A81F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5" w:type="dxa"/>
            <w:vAlign w:val="center"/>
          </w:tcPr>
          <w:p w:rsidR="000C0659" w:rsidRPr="005C59B2" w:rsidRDefault="000C0659" w:rsidP="00A81F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C0659" w:rsidRPr="005C59B2" w:rsidTr="00422129">
        <w:trPr>
          <w:trHeight w:val="984"/>
        </w:trPr>
        <w:tc>
          <w:tcPr>
            <w:tcW w:w="392" w:type="dxa"/>
            <w:vAlign w:val="center"/>
          </w:tcPr>
          <w:p w:rsidR="000C0659" w:rsidRPr="005C59B2" w:rsidRDefault="000C0659" w:rsidP="00A81F0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  <w:r w:rsidRPr="005C59B2">
              <w:rPr>
                <w:rFonts w:ascii="Times New Roman" w:hAnsi="Times New Roman"/>
              </w:rPr>
              <w:t>5.3</w:t>
            </w:r>
          </w:p>
        </w:tc>
        <w:tc>
          <w:tcPr>
            <w:tcW w:w="1843" w:type="dxa"/>
            <w:vAlign w:val="center"/>
          </w:tcPr>
          <w:p w:rsidR="000C0659" w:rsidRPr="005C59B2" w:rsidRDefault="000C0659" w:rsidP="00A81F09">
            <w:pPr>
              <w:spacing w:after="0" w:line="240" w:lineRule="auto"/>
              <w:rPr>
                <w:rFonts w:ascii="Times New Roman" w:hAnsi="Times New Roman"/>
              </w:rPr>
            </w:pPr>
            <w:r w:rsidRPr="005C59B2">
              <w:rPr>
                <w:rFonts w:ascii="Times New Roman" w:hAnsi="Times New Roman"/>
              </w:rPr>
              <w:t>Бытовая комната (гардеробная)</w:t>
            </w:r>
          </w:p>
        </w:tc>
        <w:tc>
          <w:tcPr>
            <w:tcW w:w="645" w:type="dxa"/>
            <w:vAlign w:val="center"/>
          </w:tcPr>
          <w:p w:rsidR="000C0659" w:rsidRPr="005C59B2" w:rsidRDefault="000C0659" w:rsidP="00A81F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Есть </w:t>
            </w:r>
          </w:p>
        </w:tc>
        <w:tc>
          <w:tcPr>
            <w:tcW w:w="489" w:type="dxa"/>
            <w:vAlign w:val="center"/>
          </w:tcPr>
          <w:p w:rsidR="000C0659" w:rsidRPr="005C59B2" w:rsidRDefault="000C0659" w:rsidP="00A81F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0C0659" w:rsidRPr="005C59B2" w:rsidRDefault="000C0659" w:rsidP="00A81F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4" w:type="dxa"/>
            <w:vAlign w:val="center"/>
          </w:tcPr>
          <w:p w:rsidR="000C0659" w:rsidRPr="005C59B2" w:rsidRDefault="000C0659" w:rsidP="00A81F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1" w:type="dxa"/>
            <w:vAlign w:val="center"/>
          </w:tcPr>
          <w:p w:rsidR="000C0659" w:rsidRPr="005C59B2" w:rsidRDefault="000C0659" w:rsidP="00A81F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8" w:type="dxa"/>
            <w:vAlign w:val="center"/>
          </w:tcPr>
          <w:p w:rsidR="000C0659" w:rsidRPr="005C59B2" w:rsidRDefault="000C0659" w:rsidP="00A81F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5" w:type="dxa"/>
            <w:vAlign w:val="center"/>
          </w:tcPr>
          <w:p w:rsidR="000C0659" w:rsidRPr="005C59B2" w:rsidRDefault="000C0659" w:rsidP="00A81F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C0659" w:rsidRPr="005C59B2" w:rsidTr="00422129">
        <w:trPr>
          <w:trHeight w:val="984"/>
        </w:trPr>
        <w:tc>
          <w:tcPr>
            <w:tcW w:w="392" w:type="dxa"/>
            <w:vAlign w:val="center"/>
          </w:tcPr>
          <w:p w:rsidR="000C0659" w:rsidRPr="005C59B2" w:rsidRDefault="000C0659" w:rsidP="00A81F0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0C0659" w:rsidRPr="005C59B2" w:rsidRDefault="000C0659" w:rsidP="00A81F09">
            <w:pPr>
              <w:spacing w:after="0" w:line="240" w:lineRule="auto"/>
              <w:rPr>
                <w:rFonts w:ascii="Times New Roman" w:hAnsi="Times New Roman"/>
              </w:rPr>
            </w:pPr>
            <w:r w:rsidRPr="005C59B2">
              <w:rPr>
                <w:rFonts w:ascii="Times New Roman" w:hAnsi="Times New Roman"/>
              </w:rPr>
              <w:t>ОБЩИЕ требования к зоне</w:t>
            </w:r>
          </w:p>
        </w:tc>
        <w:tc>
          <w:tcPr>
            <w:tcW w:w="645" w:type="dxa"/>
            <w:vAlign w:val="center"/>
          </w:tcPr>
          <w:p w:rsidR="000C0659" w:rsidRPr="005C59B2" w:rsidRDefault="000C0659" w:rsidP="00A81F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9" w:type="dxa"/>
            <w:vAlign w:val="center"/>
          </w:tcPr>
          <w:p w:rsidR="000C0659" w:rsidRPr="005C59B2" w:rsidRDefault="000C0659" w:rsidP="00A81F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0C0659" w:rsidRPr="005C59B2" w:rsidRDefault="000C0659" w:rsidP="00A81F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4" w:type="dxa"/>
            <w:vAlign w:val="center"/>
          </w:tcPr>
          <w:p w:rsidR="000C0659" w:rsidRPr="005C59B2" w:rsidRDefault="000C0659" w:rsidP="00A81F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1" w:type="dxa"/>
            <w:vAlign w:val="center"/>
          </w:tcPr>
          <w:p w:rsidR="000C0659" w:rsidRPr="005C59B2" w:rsidRDefault="000C0659" w:rsidP="00A81F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8" w:type="dxa"/>
            <w:vAlign w:val="center"/>
          </w:tcPr>
          <w:p w:rsidR="000C0659" w:rsidRPr="005C59B2" w:rsidRDefault="000C0659" w:rsidP="00A81F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5" w:type="dxa"/>
            <w:vAlign w:val="center"/>
          </w:tcPr>
          <w:p w:rsidR="000C0659" w:rsidRPr="005C59B2" w:rsidRDefault="000C0659" w:rsidP="00A81F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0C0659" w:rsidRPr="005C59B2" w:rsidRDefault="000C0659" w:rsidP="00A81F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0C0659" w:rsidRPr="005C59B2" w:rsidRDefault="000C0659" w:rsidP="00A81F09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C59B2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5C59B2">
        <w:rPr>
          <w:rFonts w:ascii="Times New Roman" w:hAnsi="Times New Roman"/>
          <w:b/>
          <w:sz w:val="24"/>
          <w:szCs w:val="24"/>
        </w:rPr>
        <w:t xml:space="preserve"> Заключение по зоне:</w:t>
      </w:r>
    </w:p>
    <w:p w:rsidR="000C0659" w:rsidRPr="005C59B2" w:rsidRDefault="000C0659" w:rsidP="00A81F09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52"/>
        <w:gridCol w:w="2266"/>
        <w:gridCol w:w="1040"/>
        <w:gridCol w:w="987"/>
        <w:gridCol w:w="3118"/>
      </w:tblGrid>
      <w:tr w:rsidR="000C0659" w:rsidRPr="005C59B2" w:rsidTr="00422129">
        <w:trPr>
          <w:trHeight w:val="473"/>
          <w:jc w:val="center"/>
        </w:trPr>
        <w:tc>
          <w:tcPr>
            <w:tcW w:w="2092" w:type="dxa"/>
            <w:vMerge w:val="restart"/>
          </w:tcPr>
          <w:p w:rsidR="000C0659" w:rsidRPr="005C59B2" w:rsidRDefault="000C0659" w:rsidP="00A81F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C0659" w:rsidRPr="005C59B2" w:rsidRDefault="000C0659" w:rsidP="00A81F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59B2">
              <w:rPr>
                <w:rFonts w:ascii="Times New Roman" w:hAnsi="Times New Roman"/>
              </w:rPr>
              <w:t>Наименование</w:t>
            </w:r>
          </w:p>
          <w:p w:rsidR="000C0659" w:rsidRPr="005C59B2" w:rsidRDefault="000C0659" w:rsidP="00A81F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59B2">
              <w:rPr>
                <w:rFonts w:ascii="Times New Roman" w:hAnsi="Times New Roman"/>
              </w:rPr>
              <w:t>структурно-функциональной зоны</w:t>
            </w:r>
          </w:p>
        </w:tc>
        <w:tc>
          <w:tcPr>
            <w:tcW w:w="2365" w:type="dxa"/>
            <w:vMerge w:val="restart"/>
            <w:vAlign w:val="center"/>
          </w:tcPr>
          <w:p w:rsidR="000C0659" w:rsidRPr="005C59B2" w:rsidRDefault="000C0659" w:rsidP="00A81F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C59B2">
              <w:rPr>
                <w:rFonts w:ascii="Times New Roman" w:hAnsi="Times New Roman"/>
                <w:b/>
                <w:sz w:val="24"/>
                <w:szCs w:val="24"/>
              </w:rPr>
              <w:t>Состояние доступности</w:t>
            </w:r>
            <w:r w:rsidRPr="005C59B2">
              <w:rPr>
                <w:rFonts w:ascii="Times New Roman" w:hAnsi="Times New Roman"/>
                <w:b/>
              </w:rPr>
              <w:t>*</w:t>
            </w:r>
          </w:p>
          <w:p w:rsidR="000C0659" w:rsidRPr="005C59B2" w:rsidRDefault="000C0659" w:rsidP="00A81F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59B2">
              <w:rPr>
                <w:rFonts w:ascii="Times New Roman" w:hAnsi="Times New Roman"/>
              </w:rPr>
              <w:t>(к пункту 3.4 Акта обследования ОСИ)</w:t>
            </w:r>
          </w:p>
          <w:p w:rsidR="000C0659" w:rsidRPr="005C59B2" w:rsidRDefault="000C0659" w:rsidP="00A81F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4" w:type="dxa"/>
            <w:gridSpan w:val="2"/>
            <w:vAlign w:val="center"/>
          </w:tcPr>
          <w:p w:rsidR="000C0659" w:rsidRPr="005C59B2" w:rsidRDefault="000C0659" w:rsidP="00A81F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59B2">
              <w:rPr>
                <w:rFonts w:ascii="Times New Roman" w:hAnsi="Times New Roman"/>
              </w:rPr>
              <w:t>Приложение</w:t>
            </w:r>
          </w:p>
        </w:tc>
        <w:tc>
          <w:tcPr>
            <w:tcW w:w="3339" w:type="dxa"/>
            <w:vMerge w:val="restart"/>
          </w:tcPr>
          <w:p w:rsidR="000C0659" w:rsidRPr="005C59B2" w:rsidRDefault="000C0659" w:rsidP="00A81F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59B2">
              <w:rPr>
                <w:rFonts w:ascii="Times New Roman" w:hAnsi="Times New Roman"/>
                <w:b/>
                <w:sz w:val="24"/>
                <w:szCs w:val="24"/>
              </w:rPr>
              <w:t xml:space="preserve">Рекомендации </w:t>
            </w:r>
          </w:p>
          <w:p w:rsidR="000C0659" w:rsidRPr="005C59B2" w:rsidRDefault="000C0659" w:rsidP="00A81F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59B2">
              <w:rPr>
                <w:rFonts w:ascii="Times New Roman" w:hAnsi="Times New Roman"/>
                <w:b/>
                <w:sz w:val="24"/>
                <w:szCs w:val="24"/>
              </w:rPr>
              <w:t xml:space="preserve">по адаптации </w:t>
            </w:r>
          </w:p>
          <w:p w:rsidR="000C0659" w:rsidRPr="005C59B2" w:rsidRDefault="000C0659" w:rsidP="00A81F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59B2">
              <w:rPr>
                <w:rFonts w:ascii="Times New Roman" w:hAnsi="Times New Roman"/>
              </w:rPr>
              <w:t>(вид работы)**</w:t>
            </w:r>
          </w:p>
          <w:p w:rsidR="000C0659" w:rsidRPr="005C59B2" w:rsidRDefault="000C0659" w:rsidP="00A81F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59B2">
              <w:rPr>
                <w:rFonts w:ascii="Times New Roman" w:hAnsi="Times New Roman"/>
              </w:rPr>
              <w:t>к пункту 4.1 Акта обследования ОСИ</w:t>
            </w:r>
          </w:p>
        </w:tc>
      </w:tr>
      <w:tr w:rsidR="000C0659" w:rsidRPr="005C59B2" w:rsidTr="00422129">
        <w:trPr>
          <w:trHeight w:val="551"/>
          <w:jc w:val="center"/>
        </w:trPr>
        <w:tc>
          <w:tcPr>
            <w:tcW w:w="2092" w:type="dxa"/>
            <w:vMerge/>
          </w:tcPr>
          <w:p w:rsidR="000C0659" w:rsidRPr="005C59B2" w:rsidRDefault="000C0659" w:rsidP="00A81F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5" w:type="dxa"/>
            <w:vMerge/>
            <w:vAlign w:val="center"/>
          </w:tcPr>
          <w:p w:rsidR="000C0659" w:rsidRPr="005C59B2" w:rsidRDefault="000C0659" w:rsidP="00A81F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5" w:type="dxa"/>
            <w:vAlign w:val="center"/>
          </w:tcPr>
          <w:p w:rsidR="000C0659" w:rsidRPr="005C59B2" w:rsidRDefault="000C0659" w:rsidP="00A81F09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C59B2">
              <w:rPr>
                <w:rFonts w:ascii="Times New Roman" w:hAnsi="Times New Roman"/>
                <w:sz w:val="25"/>
                <w:szCs w:val="25"/>
              </w:rPr>
              <w:t>№ на плане</w:t>
            </w:r>
          </w:p>
        </w:tc>
        <w:tc>
          <w:tcPr>
            <w:tcW w:w="1029" w:type="dxa"/>
            <w:vAlign w:val="center"/>
          </w:tcPr>
          <w:p w:rsidR="000C0659" w:rsidRPr="005C59B2" w:rsidRDefault="000C0659" w:rsidP="00A81F09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C59B2">
              <w:rPr>
                <w:rFonts w:ascii="Times New Roman" w:hAnsi="Times New Roman"/>
                <w:sz w:val="25"/>
                <w:szCs w:val="25"/>
              </w:rPr>
              <w:t>№ фото</w:t>
            </w:r>
          </w:p>
        </w:tc>
        <w:tc>
          <w:tcPr>
            <w:tcW w:w="3339" w:type="dxa"/>
            <w:vMerge/>
          </w:tcPr>
          <w:p w:rsidR="000C0659" w:rsidRPr="005C59B2" w:rsidRDefault="000C0659" w:rsidP="00A81F09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0C0659" w:rsidRPr="005C59B2" w:rsidTr="00422129">
        <w:trPr>
          <w:trHeight w:val="687"/>
          <w:jc w:val="center"/>
        </w:trPr>
        <w:tc>
          <w:tcPr>
            <w:tcW w:w="2092" w:type="dxa"/>
          </w:tcPr>
          <w:p w:rsidR="000C0659" w:rsidRPr="005C59B2" w:rsidRDefault="000C0659" w:rsidP="00A81F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5" w:type="dxa"/>
            <w:vAlign w:val="center"/>
          </w:tcPr>
          <w:p w:rsidR="000C0659" w:rsidRPr="005C59B2" w:rsidRDefault="000C0659" w:rsidP="00A81F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59B2">
              <w:rPr>
                <w:rFonts w:ascii="Times New Roman" w:hAnsi="Times New Roman"/>
              </w:rPr>
              <w:t>ДУ</w:t>
            </w:r>
          </w:p>
        </w:tc>
        <w:tc>
          <w:tcPr>
            <w:tcW w:w="1075" w:type="dxa"/>
            <w:vAlign w:val="center"/>
          </w:tcPr>
          <w:p w:rsidR="000C0659" w:rsidRPr="005C59B2" w:rsidRDefault="000C0659" w:rsidP="00A81F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9" w:type="dxa"/>
            <w:vAlign w:val="center"/>
          </w:tcPr>
          <w:p w:rsidR="000C0659" w:rsidRPr="005C59B2" w:rsidRDefault="000C0659" w:rsidP="00A81F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39" w:type="dxa"/>
          </w:tcPr>
          <w:p w:rsidR="000C0659" w:rsidRPr="005C59B2" w:rsidRDefault="000C0659" w:rsidP="00A81F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59B2">
              <w:rPr>
                <w:rFonts w:ascii="Times New Roman" w:hAnsi="Times New Roman"/>
              </w:rPr>
              <w:t>ремонт</w:t>
            </w:r>
          </w:p>
        </w:tc>
      </w:tr>
    </w:tbl>
    <w:p w:rsidR="000C0659" w:rsidRPr="005C59B2" w:rsidRDefault="000C0659" w:rsidP="00A81F09">
      <w:pPr>
        <w:spacing w:after="0" w:line="240" w:lineRule="auto"/>
        <w:ind w:firstLine="708"/>
        <w:rPr>
          <w:rFonts w:ascii="Times New Roman" w:hAnsi="Times New Roman"/>
          <w:sz w:val="20"/>
          <w:szCs w:val="20"/>
          <w:lang w:val="en-US"/>
        </w:rPr>
      </w:pPr>
    </w:p>
    <w:p w:rsidR="000C0659" w:rsidRPr="005C59B2" w:rsidRDefault="000C0659" w:rsidP="00A81F09">
      <w:pPr>
        <w:spacing w:after="0" w:line="240" w:lineRule="auto"/>
        <w:ind w:firstLine="708"/>
        <w:rPr>
          <w:rFonts w:ascii="Times New Roman" w:hAnsi="Times New Roman"/>
        </w:rPr>
      </w:pPr>
      <w:r w:rsidRPr="005C59B2">
        <w:rPr>
          <w:rFonts w:ascii="Times New Roman" w:hAnsi="Times New Roman"/>
          <w:sz w:val="20"/>
          <w:szCs w:val="20"/>
        </w:rPr>
        <w:t>* указывается:</w:t>
      </w:r>
      <w:r w:rsidRPr="005C59B2">
        <w:rPr>
          <w:rFonts w:ascii="Times New Roman" w:hAnsi="Times New Roman"/>
          <w:b/>
          <w:sz w:val="20"/>
          <w:szCs w:val="20"/>
        </w:rPr>
        <w:t xml:space="preserve"> ДП-В</w:t>
      </w:r>
      <w:r w:rsidRPr="005C59B2">
        <w:rPr>
          <w:rFonts w:ascii="Times New Roman" w:hAnsi="Times New Roman"/>
          <w:sz w:val="20"/>
          <w:szCs w:val="20"/>
        </w:rPr>
        <w:t xml:space="preserve"> - доступно полностью всем;  </w:t>
      </w:r>
      <w:r w:rsidRPr="005C59B2">
        <w:rPr>
          <w:rFonts w:ascii="Times New Roman" w:hAnsi="Times New Roman"/>
          <w:b/>
          <w:sz w:val="20"/>
          <w:szCs w:val="20"/>
        </w:rPr>
        <w:t>ДП-И</w:t>
      </w:r>
      <w:r w:rsidRPr="005C59B2">
        <w:rPr>
          <w:rFonts w:ascii="Times New Roman" w:hAnsi="Times New Roman"/>
          <w:sz w:val="20"/>
          <w:szCs w:val="20"/>
        </w:rPr>
        <w:t xml:space="preserve"> (К, О, С, Г, У) – доступно полностью избирательно (указать категории инвалидов); </w:t>
      </w:r>
      <w:r w:rsidRPr="005C59B2">
        <w:rPr>
          <w:rFonts w:ascii="Times New Roman" w:hAnsi="Times New Roman"/>
          <w:b/>
          <w:sz w:val="20"/>
          <w:szCs w:val="20"/>
        </w:rPr>
        <w:t>ДЧ-В</w:t>
      </w:r>
      <w:r w:rsidRPr="005C59B2">
        <w:rPr>
          <w:rFonts w:ascii="Times New Roman" w:hAnsi="Times New Roman"/>
          <w:sz w:val="20"/>
          <w:szCs w:val="20"/>
        </w:rPr>
        <w:t xml:space="preserve"> - доступно частично всем; </w:t>
      </w:r>
      <w:r w:rsidRPr="005C59B2">
        <w:rPr>
          <w:rFonts w:ascii="Times New Roman" w:hAnsi="Times New Roman"/>
          <w:b/>
          <w:sz w:val="20"/>
          <w:szCs w:val="20"/>
        </w:rPr>
        <w:t>ДЧ-И</w:t>
      </w:r>
      <w:r w:rsidRPr="005C59B2">
        <w:rPr>
          <w:rFonts w:ascii="Times New Roman" w:hAnsi="Times New Roman"/>
          <w:sz w:val="20"/>
          <w:szCs w:val="20"/>
        </w:rPr>
        <w:t xml:space="preserve"> (К, О, С, Г, У) – доступно частично избирательно (указать категории инвалидов); </w:t>
      </w:r>
      <w:r w:rsidRPr="005C59B2">
        <w:rPr>
          <w:rFonts w:ascii="Times New Roman" w:hAnsi="Times New Roman"/>
          <w:b/>
          <w:sz w:val="20"/>
          <w:szCs w:val="20"/>
        </w:rPr>
        <w:t>ДУ</w:t>
      </w:r>
      <w:r w:rsidRPr="005C59B2">
        <w:rPr>
          <w:rFonts w:ascii="Times New Roman" w:hAnsi="Times New Roman"/>
          <w:sz w:val="20"/>
          <w:szCs w:val="20"/>
        </w:rPr>
        <w:t xml:space="preserve"> - доступно условно, </w:t>
      </w:r>
      <w:r w:rsidRPr="005C59B2">
        <w:rPr>
          <w:rFonts w:ascii="Times New Roman" w:hAnsi="Times New Roman"/>
          <w:b/>
          <w:sz w:val="20"/>
          <w:szCs w:val="20"/>
        </w:rPr>
        <w:t>ВНД</w:t>
      </w:r>
      <w:r w:rsidRPr="005C59B2">
        <w:rPr>
          <w:rFonts w:ascii="Times New Roman" w:hAnsi="Times New Roman"/>
          <w:sz w:val="20"/>
          <w:szCs w:val="20"/>
        </w:rPr>
        <w:t xml:space="preserve"> - недоступно</w:t>
      </w:r>
    </w:p>
    <w:p w:rsidR="000C0659" w:rsidRPr="005C59B2" w:rsidRDefault="000C0659" w:rsidP="00A81F09">
      <w:pPr>
        <w:spacing w:after="0" w:line="240" w:lineRule="auto"/>
        <w:rPr>
          <w:rFonts w:ascii="Times New Roman" w:hAnsi="Times New Roman"/>
        </w:rPr>
      </w:pPr>
      <w:r w:rsidRPr="005C59B2">
        <w:rPr>
          <w:rFonts w:ascii="Times New Roman" w:hAnsi="Times New Roman"/>
          <w:sz w:val="20"/>
          <w:szCs w:val="20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0C0659" w:rsidRPr="005C59B2" w:rsidRDefault="000C0659" w:rsidP="00A81F0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C0659" w:rsidRPr="005C59B2" w:rsidRDefault="000C0659" w:rsidP="00A81F09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5C59B2">
        <w:rPr>
          <w:rFonts w:ascii="Times New Roman" w:hAnsi="Times New Roman"/>
          <w:sz w:val="24"/>
          <w:szCs w:val="24"/>
        </w:rPr>
        <w:t xml:space="preserve">Комментарий </w:t>
      </w:r>
    </w:p>
    <w:p w:rsidR="000C0659" w:rsidRPr="005C59B2" w:rsidRDefault="000C0659" w:rsidP="00A81F09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5C59B2">
        <w:rPr>
          <w:rFonts w:ascii="Times New Roman" w:hAnsi="Times New Roman"/>
          <w:sz w:val="24"/>
          <w:szCs w:val="24"/>
        </w:rPr>
        <w:t>к заключению</w:t>
      </w:r>
      <w:r w:rsidRPr="005C59B2">
        <w:rPr>
          <w:rFonts w:ascii="Times New Roman" w:hAnsi="Times New Roman"/>
          <w:sz w:val="25"/>
          <w:szCs w:val="25"/>
        </w:rPr>
        <w:t>:</w:t>
      </w:r>
      <w:r w:rsidRPr="005C59B2">
        <w:rPr>
          <w:rFonts w:ascii="Times New Roman" w:hAnsi="Times New Roman"/>
        </w:rPr>
        <w:t>_______________________________________________________________</w:t>
      </w:r>
    </w:p>
    <w:p w:rsidR="000C0659" w:rsidRPr="005C59B2" w:rsidRDefault="000C0659" w:rsidP="00A81F09">
      <w:pPr>
        <w:tabs>
          <w:tab w:val="left" w:pos="6315"/>
        </w:tabs>
        <w:spacing w:after="0"/>
        <w:rPr>
          <w:rFonts w:ascii="Times New Roman" w:hAnsi="Times New Roman"/>
        </w:rPr>
      </w:pPr>
      <w:r w:rsidRPr="005C59B2">
        <w:rPr>
          <w:rFonts w:ascii="Times New Roman" w:hAnsi="Times New Roman"/>
          <w:sz w:val="18"/>
          <w:szCs w:val="18"/>
        </w:rPr>
        <w:tab/>
      </w:r>
    </w:p>
    <w:p w:rsidR="00736E90" w:rsidRDefault="00736E90" w:rsidP="00A81F09">
      <w:pPr>
        <w:spacing w:after="0"/>
      </w:pPr>
    </w:p>
    <w:p w:rsidR="00736E90" w:rsidRPr="005C59B2" w:rsidRDefault="000C0659" w:rsidP="00736E90">
      <w:pPr>
        <w:spacing w:line="240" w:lineRule="auto"/>
        <w:rPr>
          <w:rFonts w:ascii="Times New Roman" w:hAnsi="Times New Roman"/>
          <w:sz w:val="24"/>
          <w:szCs w:val="24"/>
        </w:rPr>
      </w:pPr>
      <w:r>
        <w:lastRenderedPageBreak/>
        <w:t xml:space="preserve"> </w:t>
      </w:r>
    </w:p>
    <w:p w:rsidR="00736E90" w:rsidRPr="00A81F09" w:rsidRDefault="00736E90" w:rsidP="00736E9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комиссии: </w:t>
      </w:r>
      <w:r w:rsidRPr="00A81F09">
        <w:rPr>
          <w:rFonts w:ascii="Times New Roman" w:hAnsi="Times New Roman"/>
          <w:sz w:val="24"/>
          <w:szCs w:val="24"/>
        </w:rPr>
        <w:t>зам.директора по воспитательной работе</w:t>
      </w:r>
      <w:r>
        <w:rPr>
          <w:rFonts w:ascii="Times New Roman" w:hAnsi="Times New Roman"/>
          <w:sz w:val="24"/>
          <w:szCs w:val="24"/>
        </w:rPr>
        <w:t xml:space="preserve"> _______ </w:t>
      </w:r>
      <w:r w:rsidRPr="00A81F09">
        <w:rPr>
          <w:rFonts w:ascii="Times New Roman" w:hAnsi="Times New Roman"/>
          <w:sz w:val="24"/>
          <w:szCs w:val="24"/>
        </w:rPr>
        <w:t xml:space="preserve">Ш.Н.Нусратова </w:t>
      </w:r>
    </w:p>
    <w:p w:rsidR="00736E90" w:rsidRPr="005C59B2" w:rsidRDefault="00736E90" w:rsidP="00736E90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</w:t>
      </w:r>
    </w:p>
    <w:p w:rsidR="00736E90" w:rsidRPr="005C59B2" w:rsidRDefault="00736E90" w:rsidP="00736E90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36E90" w:rsidRPr="00A81F09" w:rsidRDefault="00736E90" w:rsidP="00736E90">
      <w:pPr>
        <w:spacing w:line="240" w:lineRule="auto"/>
        <w:rPr>
          <w:rFonts w:ascii="Times New Roman" w:hAnsi="Times New Roman"/>
          <w:sz w:val="24"/>
          <w:szCs w:val="24"/>
        </w:rPr>
      </w:pPr>
      <w:r w:rsidRPr="005C59B2">
        <w:rPr>
          <w:rFonts w:ascii="Times New Roman" w:hAnsi="Times New Roman"/>
          <w:sz w:val="24"/>
          <w:szCs w:val="24"/>
        </w:rPr>
        <w:t xml:space="preserve">Члены </w:t>
      </w:r>
      <w:r>
        <w:rPr>
          <w:rFonts w:ascii="Times New Roman" w:hAnsi="Times New Roman"/>
          <w:sz w:val="24"/>
          <w:szCs w:val="24"/>
        </w:rPr>
        <w:t xml:space="preserve">комиссии:  </w:t>
      </w:r>
      <w:r w:rsidRPr="00A81F09">
        <w:rPr>
          <w:rFonts w:ascii="Times New Roman" w:hAnsi="Times New Roman"/>
          <w:sz w:val="24"/>
          <w:szCs w:val="24"/>
        </w:rPr>
        <w:t>учитель начальных классов</w:t>
      </w:r>
      <w:r>
        <w:rPr>
          <w:rFonts w:ascii="Times New Roman" w:hAnsi="Times New Roman"/>
          <w:sz w:val="24"/>
          <w:szCs w:val="24"/>
        </w:rPr>
        <w:t xml:space="preserve">  __________  </w:t>
      </w:r>
      <w:r w:rsidRPr="00A81F09">
        <w:rPr>
          <w:rFonts w:ascii="Times New Roman" w:hAnsi="Times New Roman"/>
          <w:sz w:val="24"/>
          <w:szCs w:val="24"/>
        </w:rPr>
        <w:t>М.Н.Алламуратова</w:t>
      </w:r>
    </w:p>
    <w:p w:rsidR="00736E90" w:rsidRDefault="00736E90" w:rsidP="00736E9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социальный педагог: ___________      А.Ф.Зайнуллина </w:t>
      </w:r>
    </w:p>
    <w:p w:rsidR="00736E90" w:rsidRPr="005C59B2" w:rsidRDefault="00736E90" w:rsidP="00736E90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736E90" w:rsidRPr="005C59B2" w:rsidRDefault="00736E90" w:rsidP="00736E9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  ГО БРО «ВОИ» г.Сибай  _____________М.И.Латипова</w:t>
      </w:r>
    </w:p>
    <w:p w:rsidR="00736E90" w:rsidRPr="005C59B2" w:rsidRDefault="00736E90" w:rsidP="00736E90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736E90" w:rsidRPr="005C59B2" w:rsidRDefault="00736E90" w:rsidP="00736E9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МОБУ СОШ № 10 ________________ Н.М.Ибрагимова</w:t>
      </w:r>
    </w:p>
    <w:p w:rsidR="00736E90" w:rsidRPr="005C59B2" w:rsidRDefault="00736E90" w:rsidP="00736E90">
      <w:pPr>
        <w:spacing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</w:t>
      </w:r>
    </w:p>
    <w:p w:rsidR="000C0659" w:rsidRDefault="000C0659" w:rsidP="00A81F09">
      <w:pPr>
        <w:spacing w:after="0"/>
      </w:pPr>
    </w:p>
    <w:sectPr w:rsidR="000C0659" w:rsidSect="00B02355">
      <w:pgSz w:w="11906" w:h="16838"/>
      <w:pgMar w:top="360" w:right="850" w:bottom="89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3577" w:rsidRDefault="000C3577" w:rsidP="00BA2D73">
      <w:pPr>
        <w:spacing w:after="0" w:line="240" w:lineRule="auto"/>
      </w:pPr>
      <w:r>
        <w:separator/>
      </w:r>
    </w:p>
  </w:endnote>
  <w:endnote w:type="continuationSeparator" w:id="1">
    <w:p w:rsidR="000C3577" w:rsidRDefault="000C3577" w:rsidP="00BA2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ng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nioMM_367 RG 585 NO 11 OP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MM_485 SB 585 NO 11 OP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nion Cyr Regular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3577" w:rsidRDefault="000C3577" w:rsidP="00BA2D73">
      <w:pPr>
        <w:spacing w:after="0" w:line="240" w:lineRule="auto"/>
      </w:pPr>
      <w:r>
        <w:separator/>
      </w:r>
    </w:p>
  </w:footnote>
  <w:footnote w:type="continuationSeparator" w:id="1">
    <w:p w:rsidR="000C3577" w:rsidRDefault="000C3577" w:rsidP="00BA2D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BF5" w:rsidRPr="00BA4252" w:rsidRDefault="00A43BF5" w:rsidP="00A43BF5">
    <w:pPr>
      <w:pStyle w:val="a6"/>
      <w:ind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DA6E4B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89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9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09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0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69" w:hanging="2160"/>
      </w:pPr>
      <w:rPr>
        <w:rFonts w:cs="Times New Roman"/>
      </w:rPr>
    </w:lvl>
  </w:abstractNum>
  <w:abstractNum w:abstractNumId="2">
    <w:nsid w:val="00000002"/>
    <w:multiLevelType w:val="singleLevel"/>
    <w:tmpl w:val="00000002"/>
    <w:lvl w:ilvl="0">
      <w:start w:val="1"/>
      <w:numFmt w:val="bullet"/>
      <w:pStyle w:val="21"/>
      <w:lvlText w:val="-"/>
      <w:lvlJc w:val="left"/>
      <w:pPr>
        <w:tabs>
          <w:tab w:val="num" w:pos="1154"/>
        </w:tabs>
        <w:ind w:left="1154" w:hanging="360"/>
      </w:pPr>
      <w:rPr>
        <w:rFonts w:ascii="Times New Roman" w:hAnsi="Times New Roman"/>
      </w:rPr>
    </w:lvl>
  </w:abstractNum>
  <w:abstractNum w:abstractNumId="3">
    <w:nsid w:val="00000003"/>
    <w:multiLevelType w:val="singleLevel"/>
    <w:tmpl w:val="00000003"/>
    <w:name w:val="WW8Num2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decimal"/>
      <w:pStyle w:val="5"/>
      <w:suff w:val="space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</w:r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299"/>
        </w:tabs>
        <w:ind w:left="299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443"/>
        </w:tabs>
        <w:ind w:left="443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587"/>
        </w:tabs>
        <w:ind w:left="587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731"/>
        </w:tabs>
        <w:ind w:left="731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875"/>
        </w:tabs>
        <w:ind w:left="875" w:hanging="1584"/>
      </w:pPr>
      <w:rPr>
        <w:rFonts w:cs="Times New Roman"/>
      </w:rPr>
    </w:lvl>
  </w:abstractNum>
  <w:abstractNum w:abstractNumId="5">
    <w:nsid w:val="00000005"/>
    <w:multiLevelType w:val="singleLevel"/>
    <w:tmpl w:val="00000005"/>
    <w:name w:val="WW8Num7"/>
    <w:lvl w:ilvl="0">
      <w:start w:val="1"/>
      <w:numFmt w:val="bullet"/>
      <w:pStyle w:val="6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/>
      </w:rPr>
    </w:lvl>
  </w:abstractNum>
  <w:abstractNum w:abstractNumId="6">
    <w:nsid w:val="00000006"/>
    <w:multiLevelType w:val="singleLevel"/>
    <w:tmpl w:val="00000006"/>
    <w:name w:val="WW8Num13"/>
    <w:lvl w:ilvl="0">
      <w:start w:val="1"/>
      <w:numFmt w:val="bullet"/>
      <w:pStyle w:val="a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7">
    <w:nsid w:val="00000007"/>
    <w:multiLevelType w:val="multilevel"/>
    <w:tmpl w:val="00000007"/>
    <w:name w:val="WW8Num14"/>
    <w:lvl w:ilvl="0">
      <w:start w:val="1"/>
      <w:numFmt w:val="bullet"/>
      <w:pStyle w:val="10"/>
      <w:lvlText w:val="-"/>
      <w:lvlJc w:val="left"/>
      <w:pPr>
        <w:tabs>
          <w:tab w:val="num" w:pos="737"/>
        </w:tabs>
        <w:ind w:left="737" w:hanging="38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8"/>
    <w:multiLevelType w:val="singleLevel"/>
    <w:tmpl w:val="00000008"/>
    <w:name w:val="WW8Num17"/>
    <w:lvl w:ilvl="0">
      <w:start w:val="1"/>
      <w:numFmt w:val="decimal"/>
      <w:pStyle w:val="a0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9">
    <w:nsid w:val="0000000A"/>
    <w:multiLevelType w:val="multilevel"/>
    <w:tmpl w:val="0000000A"/>
    <w:name w:val="WW8Num24"/>
    <w:lvl w:ilvl="0">
      <w:start w:val="1"/>
      <w:numFmt w:val="bullet"/>
      <w:pStyle w:val="nasty"/>
      <w:lvlText w:val=""/>
      <w:lvlJc w:val="left"/>
      <w:pPr>
        <w:tabs>
          <w:tab w:val="num" w:pos="0"/>
        </w:tabs>
        <w:ind w:left="397" w:hanging="39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794" w:hanging="397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01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73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451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17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9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611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331" w:hanging="360"/>
      </w:pPr>
      <w:rPr>
        <w:rFonts w:ascii="Wingdings" w:hAnsi="Wingdings"/>
      </w:rPr>
    </w:lvl>
  </w:abstractNum>
  <w:abstractNum w:abstractNumId="10">
    <w:nsid w:val="03C26B37"/>
    <w:multiLevelType w:val="hybridMultilevel"/>
    <w:tmpl w:val="BC905A40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050B2093"/>
    <w:multiLevelType w:val="hybridMultilevel"/>
    <w:tmpl w:val="C9A8E214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0DF06FBB"/>
    <w:multiLevelType w:val="hybridMultilevel"/>
    <w:tmpl w:val="2EE42B94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04E3BB8"/>
    <w:multiLevelType w:val="hybridMultilevel"/>
    <w:tmpl w:val="8B34B714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2574335"/>
    <w:multiLevelType w:val="hybridMultilevel"/>
    <w:tmpl w:val="140A3F84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18A95304"/>
    <w:multiLevelType w:val="hybridMultilevel"/>
    <w:tmpl w:val="00BEF9BA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1AD51BB5"/>
    <w:multiLevelType w:val="hybridMultilevel"/>
    <w:tmpl w:val="44E09B60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1AFD0C85"/>
    <w:multiLevelType w:val="hybridMultilevel"/>
    <w:tmpl w:val="DCCAB912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1BAD0268"/>
    <w:multiLevelType w:val="hybridMultilevel"/>
    <w:tmpl w:val="EF4A7F52"/>
    <w:lvl w:ilvl="0" w:tplc="FF2A874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1C023BCF"/>
    <w:multiLevelType w:val="hybridMultilevel"/>
    <w:tmpl w:val="8F0E81EC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1D8536B0"/>
    <w:multiLevelType w:val="hybridMultilevel"/>
    <w:tmpl w:val="88B05C9C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24EA663F"/>
    <w:multiLevelType w:val="hybridMultilevel"/>
    <w:tmpl w:val="8A126820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2B3A0E95"/>
    <w:multiLevelType w:val="hybridMultilevel"/>
    <w:tmpl w:val="193C9136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3004F8D"/>
    <w:multiLevelType w:val="multilevel"/>
    <w:tmpl w:val="2DA0AE0C"/>
    <w:lvl w:ilvl="0">
      <w:start w:val="1"/>
      <w:numFmt w:val="decimal"/>
      <w:lvlText w:val="%1."/>
      <w:lvlJc w:val="left"/>
      <w:pPr>
        <w:ind w:left="54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35BB16D0"/>
    <w:multiLevelType w:val="hybridMultilevel"/>
    <w:tmpl w:val="BEAE9640"/>
    <w:lvl w:ilvl="0" w:tplc="DF566198">
      <w:start w:val="1"/>
      <w:numFmt w:val="bullet"/>
      <w:lvlText w:val="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25">
    <w:nsid w:val="364114DB"/>
    <w:multiLevelType w:val="hybridMultilevel"/>
    <w:tmpl w:val="940619FC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16327B0"/>
    <w:multiLevelType w:val="hybridMultilevel"/>
    <w:tmpl w:val="BB4C0A76"/>
    <w:lvl w:ilvl="0" w:tplc="CFA219B8">
      <w:start w:val="1"/>
      <w:numFmt w:val="bullet"/>
      <w:pStyle w:val="2"/>
      <w:lvlText w:val="o"/>
      <w:lvlJc w:val="left"/>
      <w:pPr>
        <w:tabs>
          <w:tab w:val="num" w:pos="1021"/>
        </w:tabs>
        <w:ind w:left="1021" w:hanging="341"/>
      </w:pPr>
      <w:rPr>
        <w:rFonts w:ascii="Courier New" w:hAnsi="Courier New" w:hint="default"/>
        <w:sz w:val="20"/>
      </w:rPr>
    </w:lvl>
    <w:lvl w:ilvl="1" w:tplc="FFA02FB6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CA04AB00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CB3EB164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BCFC9E94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3C92153A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956E395E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3E6C0E18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E10E078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27">
    <w:nsid w:val="44BC1255"/>
    <w:multiLevelType w:val="hybridMultilevel"/>
    <w:tmpl w:val="E408C3D6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4E374C6"/>
    <w:multiLevelType w:val="multilevel"/>
    <w:tmpl w:val="0419001F"/>
    <w:styleLink w:val="11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9">
    <w:nsid w:val="45872159"/>
    <w:multiLevelType w:val="hybridMultilevel"/>
    <w:tmpl w:val="3BFEF4DA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2D50A57"/>
    <w:multiLevelType w:val="hybridMultilevel"/>
    <w:tmpl w:val="8EF49F28"/>
    <w:lvl w:ilvl="0" w:tplc="717AEFF8">
      <w:start w:val="1"/>
      <w:numFmt w:val="russianLower"/>
      <w:pStyle w:val="a1"/>
      <w:lvlText w:val="%1)"/>
      <w:lvlJc w:val="left"/>
      <w:pPr>
        <w:ind w:left="27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34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41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8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5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63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70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7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8460" w:hanging="180"/>
      </w:pPr>
      <w:rPr>
        <w:rFonts w:cs="Times New Roman"/>
      </w:rPr>
    </w:lvl>
  </w:abstractNum>
  <w:abstractNum w:abstractNumId="31">
    <w:nsid w:val="54B27A2F"/>
    <w:multiLevelType w:val="multilevel"/>
    <w:tmpl w:val="5F128C98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Times New Roman" w:hint="default"/>
      </w:rPr>
    </w:lvl>
  </w:abstractNum>
  <w:abstractNum w:abstractNumId="32">
    <w:nsid w:val="66A217E6"/>
    <w:multiLevelType w:val="hybridMultilevel"/>
    <w:tmpl w:val="2E9A4E5C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AA92E5C"/>
    <w:multiLevelType w:val="hybridMultilevel"/>
    <w:tmpl w:val="859C1972"/>
    <w:lvl w:ilvl="0" w:tplc="57DA9CE0">
      <w:start w:val="1"/>
      <w:numFmt w:val="bullet"/>
      <w:lvlText w:val="-"/>
      <w:lvlJc w:val="left"/>
      <w:pPr>
        <w:ind w:left="1429" w:hanging="360"/>
      </w:pPr>
      <w:rPr>
        <w:rFonts w:ascii="Tunga" w:hAnsi="Tunga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0EA0589"/>
    <w:multiLevelType w:val="hybridMultilevel"/>
    <w:tmpl w:val="8828FD32"/>
    <w:lvl w:ilvl="0" w:tplc="D92C1E5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E3069B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A12E0EB0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7A8F21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C708FDB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D4D8EA0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D53C1CB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DB003A3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FCDAC62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19D54FD"/>
    <w:multiLevelType w:val="hybridMultilevel"/>
    <w:tmpl w:val="6874BB6C"/>
    <w:lvl w:ilvl="0" w:tplc="A5764E86">
      <w:start w:val="1"/>
      <w:numFmt w:val="decimal"/>
      <w:lvlText w:val="%1)"/>
      <w:lvlJc w:val="left"/>
      <w:pPr>
        <w:ind w:left="13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04" w:hanging="180"/>
      </w:pPr>
      <w:rPr>
        <w:rFonts w:cs="Times New Roman"/>
      </w:rPr>
    </w:lvl>
  </w:abstractNum>
  <w:abstractNum w:abstractNumId="36">
    <w:nsid w:val="71DD006B"/>
    <w:multiLevelType w:val="hybridMultilevel"/>
    <w:tmpl w:val="15E079B8"/>
    <w:lvl w:ilvl="0" w:tplc="EC0E6F36">
      <w:start w:val="1"/>
      <w:numFmt w:val="decimal"/>
      <w:lvlText w:val="%1."/>
      <w:lvlJc w:val="left"/>
      <w:pPr>
        <w:ind w:left="54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21"/>
  </w:num>
  <w:num w:numId="10">
    <w:abstractNumId w:val="18"/>
  </w:num>
  <w:num w:numId="11">
    <w:abstractNumId w:val="17"/>
  </w:num>
  <w:num w:numId="12">
    <w:abstractNumId w:val="25"/>
  </w:num>
  <w:num w:numId="13">
    <w:abstractNumId w:val="11"/>
  </w:num>
  <w:num w:numId="14">
    <w:abstractNumId w:val="31"/>
  </w:num>
  <w:num w:numId="15">
    <w:abstractNumId w:val="29"/>
  </w:num>
  <w:num w:numId="16">
    <w:abstractNumId w:val="20"/>
  </w:num>
  <w:num w:numId="17">
    <w:abstractNumId w:val="16"/>
  </w:num>
  <w:num w:numId="18">
    <w:abstractNumId w:val="27"/>
  </w:num>
  <w:num w:numId="19">
    <w:abstractNumId w:val="15"/>
  </w:num>
  <w:num w:numId="20">
    <w:abstractNumId w:val="14"/>
  </w:num>
  <w:num w:numId="21">
    <w:abstractNumId w:val="13"/>
  </w:num>
  <w:num w:numId="22">
    <w:abstractNumId w:val="12"/>
  </w:num>
  <w:num w:numId="23">
    <w:abstractNumId w:val="10"/>
  </w:num>
  <w:num w:numId="24">
    <w:abstractNumId w:val="32"/>
  </w:num>
  <w:num w:numId="25">
    <w:abstractNumId w:val="22"/>
  </w:num>
  <w:num w:numId="26">
    <w:abstractNumId w:val="19"/>
  </w:num>
  <w:num w:numId="27">
    <w:abstractNumId w:val="1"/>
  </w:num>
  <w:num w:numId="28">
    <w:abstractNumId w:val="2"/>
  </w:num>
  <w:num w:numId="29">
    <w:abstractNumId w:val="3"/>
  </w:num>
  <w:num w:numId="30">
    <w:abstractNumId w:val="4"/>
  </w:num>
  <w:num w:numId="31">
    <w:abstractNumId w:val="5"/>
  </w:num>
  <w:num w:numId="32">
    <w:abstractNumId w:val="6"/>
  </w:num>
  <w:num w:numId="33">
    <w:abstractNumId w:val="7"/>
  </w:num>
  <w:num w:numId="34">
    <w:abstractNumId w:val="8"/>
  </w:num>
  <w:num w:numId="35">
    <w:abstractNumId w:val="9"/>
  </w:num>
  <w:num w:numId="36">
    <w:abstractNumId w:val="28"/>
  </w:num>
  <w:num w:numId="37">
    <w:abstractNumId w:val="26"/>
  </w:num>
  <w:num w:numId="38">
    <w:abstractNumId w:val="36"/>
  </w:num>
  <w:num w:numId="39">
    <w:abstractNumId w:val="33"/>
  </w:num>
  <w:num w:numId="40">
    <w:abstractNumId w:val="24"/>
  </w:num>
  <w:num w:numId="4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5"/>
    <w:lvlOverride w:ilvl="0">
      <w:startOverride w:val="1"/>
    </w:lvlOverride>
  </w:num>
  <w:num w:numId="47">
    <w:abstractNumId w:val="34"/>
  </w:num>
  <w:num w:numId="48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7B39"/>
    <w:rsid w:val="0005162E"/>
    <w:rsid w:val="0005310A"/>
    <w:rsid w:val="00057C4A"/>
    <w:rsid w:val="000C0659"/>
    <w:rsid w:val="000C3577"/>
    <w:rsid w:val="000F4B1C"/>
    <w:rsid w:val="001002FD"/>
    <w:rsid w:val="00116B86"/>
    <w:rsid w:val="00171DC6"/>
    <w:rsid w:val="001806FC"/>
    <w:rsid w:val="001A6A9F"/>
    <w:rsid w:val="001C457C"/>
    <w:rsid w:val="001D6F23"/>
    <w:rsid w:val="00203EEC"/>
    <w:rsid w:val="002B09FE"/>
    <w:rsid w:val="002C06B2"/>
    <w:rsid w:val="00321114"/>
    <w:rsid w:val="0032562D"/>
    <w:rsid w:val="00335B35"/>
    <w:rsid w:val="00340AC9"/>
    <w:rsid w:val="00353C0D"/>
    <w:rsid w:val="00382E72"/>
    <w:rsid w:val="00383FDD"/>
    <w:rsid w:val="00386507"/>
    <w:rsid w:val="003B0C6C"/>
    <w:rsid w:val="003C20B0"/>
    <w:rsid w:val="003D6490"/>
    <w:rsid w:val="003E4FCF"/>
    <w:rsid w:val="004045F4"/>
    <w:rsid w:val="00422129"/>
    <w:rsid w:val="00487A85"/>
    <w:rsid w:val="00500A59"/>
    <w:rsid w:val="00550B59"/>
    <w:rsid w:val="00573047"/>
    <w:rsid w:val="005C59B2"/>
    <w:rsid w:val="00706FB0"/>
    <w:rsid w:val="00710DC7"/>
    <w:rsid w:val="00726387"/>
    <w:rsid w:val="00736E90"/>
    <w:rsid w:val="00765B80"/>
    <w:rsid w:val="00767A07"/>
    <w:rsid w:val="007B0AA4"/>
    <w:rsid w:val="007C7590"/>
    <w:rsid w:val="007D0D20"/>
    <w:rsid w:val="007F27CB"/>
    <w:rsid w:val="007F49F2"/>
    <w:rsid w:val="00826495"/>
    <w:rsid w:val="0085437B"/>
    <w:rsid w:val="008841AC"/>
    <w:rsid w:val="00886AD7"/>
    <w:rsid w:val="00891379"/>
    <w:rsid w:val="008B57E3"/>
    <w:rsid w:val="008D6D28"/>
    <w:rsid w:val="00906A03"/>
    <w:rsid w:val="00920D70"/>
    <w:rsid w:val="00947D17"/>
    <w:rsid w:val="00961313"/>
    <w:rsid w:val="009C05FA"/>
    <w:rsid w:val="009F0BD2"/>
    <w:rsid w:val="00A17FAE"/>
    <w:rsid w:val="00A43BF5"/>
    <w:rsid w:val="00A47E8F"/>
    <w:rsid w:val="00A705DB"/>
    <w:rsid w:val="00A81F09"/>
    <w:rsid w:val="00AB4CB5"/>
    <w:rsid w:val="00AD3C91"/>
    <w:rsid w:val="00B02355"/>
    <w:rsid w:val="00B2146E"/>
    <w:rsid w:val="00B30950"/>
    <w:rsid w:val="00B33870"/>
    <w:rsid w:val="00B56F51"/>
    <w:rsid w:val="00B832F4"/>
    <w:rsid w:val="00BA2D73"/>
    <w:rsid w:val="00BA4252"/>
    <w:rsid w:val="00BC063D"/>
    <w:rsid w:val="00BC40AB"/>
    <w:rsid w:val="00C257CD"/>
    <w:rsid w:val="00C3052C"/>
    <w:rsid w:val="00C51113"/>
    <w:rsid w:val="00CF5EA1"/>
    <w:rsid w:val="00D010B0"/>
    <w:rsid w:val="00D24DCA"/>
    <w:rsid w:val="00D26B29"/>
    <w:rsid w:val="00D35E63"/>
    <w:rsid w:val="00D72CD4"/>
    <w:rsid w:val="00D820FE"/>
    <w:rsid w:val="00DD25B4"/>
    <w:rsid w:val="00DE5442"/>
    <w:rsid w:val="00DE66C8"/>
    <w:rsid w:val="00DF00C9"/>
    <w:rsid w:val="00DF24B5"/>
    <w:rsid w:val="00E20263"/>
    <w:rsid w:val="00E566C1"/>
    <w:rsid w:val="00EC026E"/>
    <w:rsid w:val="00EC0EDE"/>
    <w:rsid w:val="00ED0FA0"/>
    <w:rsid w:val="00F63308"/>
    <w:rsid w:val="00F778D0"/>
    <w:rsid w:val="00FD5B92"/>
    <w:rsid w:val="00FF7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2">
    <w:name w:val="Normal"/>
    <w:qFormat/>
    <w:rsid w:val="00BA2D73"/>
    <w:pPr>
      <w:spacing w:after="200" w:line="276" w:lineRule="auto"/>
    </w:pPr>
    <w:rPr>
      <w:sz w:val="22"/>
      <w:szCs w:val="22"/>
    </w:rPr>
  </w:style>
  <w:style w:type="paragraph" w:styleId="12">
    <w:name w:val="heading 1"/>
    <w:aliases w:val="ТП Заголовок 1"/>
    <w:basedOn w:val="a2"/>
    <w:next w:val="a2"/>
    <w:link w:val="13"/>
    <w:uiPriority w:val="99"/>
    <w:qFormat/>
    <w:rsid w:val="00FF7B39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0">
    <w:name w:val="heading 2"/>
    <w:aliases w:val="ç2,H2,h2"/>
    <w:basedOn w:val="a2"/>
    <w:next w:val="a2"/>
    <w:link w:val="22"/>
    <w:uiPriority w:val="99"/>
    <w:qFormat/>
    <w:rsid w:val="00FF7B39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aliases w:val="ТП Заголовок 3,H3,(пункт),Пункт,Пункт 3 уровень,3,H3 Char Char Char,h3,Level 3 Topic Heading,Заголовок 3 Знак1,Заголовок 3 Знак Знак,Heading 3 Char1 Знак Знак,Heading 3 Char Char Знак Знак,Heading 3 Char1 Char Char Знак Знак,o"/>
    <w:basedOn w:val="a2"/>
    <w:next w:val="a2"/>
    <w:link w:val="30"/>
    <w:uiPriority w:val="99"/>
    <w:qFormat/>
    <w:rsid w:val="00FF7B39"/>
    <w:pPr>
      <w:keepNext/>
      <w:spacing w:before="240" w:after="60" w:line="240" w:lineRule="auto"/>
      <w:outlineLvl w:val="2"/>
    </w:pPr>
    <w:rPr>
      <w:rFonts w:ascii="Arial" w:hAnsi="Arial"/>
      <w:sz w:val="24"/>
      <w:szCs w:val="20"/>
      <w:lang w:val="en-GB"/>
    </w:rPr>
  </w:style>
  <w:style w:type="paragraph" w:styleId="4">
    <w:name w:val="heading 4"/>
    <w:aliases w:val="ТП Заголовок 4,Заголовок 4 (Приложение)"/>
    <w:basedOn w:val="a2"/>
    <w:next w:val="a2"/>
    <w:link w:val="40"/>
    <w:uiPriority w:val="99"/>
    <w:qFormat/>
    <w:rsid w:val="00FF7B39"/>
    <w:pPr>
      <w:keepNext/>
      <w:spacing w:before="240" w:after="60" w:line="240" w:lineRule="auto"/>
      <w:outlineLvl w:val="3"/>
    </w:pPr>
    <w:rPr>
      <w:rFonts w:ascii="MinioMM_367 RG 585 NO 11 OP" w:hAnsi="MinioMM_367 RG 585 NO 11 OP"/>
      <w:b/>
      <w:sz w:val="24"/>
      <w:szCs w:val="20"/>
      <w:lang w:val="en-GB"/>
    </w:rPr>
  </w:style>
  <w:style w:type="paragraph" w:styleId="5">
    <w:name w:val="heading 5"/>
    <w:aliases w:val="h5,H5"/>
    <w:basedOn w:val="a2"/>
    <w:next w:val="a2"/>
    <w:link w:val="50"/>
    <w:uiPriority w:val="99"/>
    <w:qFormat/>
    <w:rsid w:val="00FF7B39"/>
    <w:pPr>
      <w:numPr>
        <w:numId w:val="30"/>
      </w:numPr>
      <w:tabs>
        <w:tab w:val="clear" w:pos="0"/>
      </w:tabs>
      <w:spacing w:before="240" w:after="60" w:line="240" w:lineRule="auto"/>
      <w:outlineLvl w:val="4"/>
    </w:pPr>
    <w:rPr>
      <w:rFonts w:ascii="MinioMM_367 RG 585 NO 11 OP" w:hAnsi="MinioMM_367 RG 585 NO 11 OP"/>
      <w:sz w:val="20"/>
      <w:szCs w:val="20"/>
      <w:lang w:val="en-GB"/>
    </w:rPr>
  </w:style>
  <w:style w:type="paragraph" w:styleId="60">
    <w:name w:val="heading 6"/>
    <w:aliases w:val="Знак Знак,Знак,Знак Знак Знак Знак,Заголовок 6 Знак Знак,Заголовок 61,H6,PIM 6,Gliederung6,6,h6"/>
    <w:basedOn w:val="a2"/>
    <w:next w:val="a2"/>
    <w:link w:val="61"/>
    <w:uiPriority w:val="99"/>
    <w:qFormat/>
    <w:rsid w:val="00FF7B39"/>
    <w:pPr>
      <w:spacing w:before="240" w:after="60" w:line="240" w:lineRule="auto"/>
      <w:outlineLvl w:val="5"/>
    </w:pPr>
    <w:rPr>
      <w:rFonts w:ascii="MinioMM_367 RG 585 NO 11 OP" w:hAnsi="MinioMM_367 RG 585 NO 11 OP"/>
      <w:i/>
      <w:sz w:val="20"/>
      <w:szCs w:val="20"/>
      <w:lang w:val="en-GB"/>
    </w:rPr>
  </w:style>
  <w:style w:type="paragraph" w:styleId="7">
    <w:name w:val="heading 7"/>
    <w:aliases w:val="PIM 7"/>
    <w:basedOn w:val="a2"/>
    <w:next w:val="a2"/>
    <w:link w:val="70"/>
    <w:uiPriority w:val="99"/>
    <w:qFormat/>
    <w:rsid w:val="00FF7B39"/>
    <w:pPr>
      <w:keepNext/>
      <w:spacing w:after="0" w:line="240" w:lineRule="auto"/>
      <w:jc w:val="right"/>
      <w:outlineLvl w:val="6"/>
    </w:pPr>
    <w:rPr>
      <w:rFonts w:ascii="Times New Roman" w:hAnsi="Times New Roman"/>
      <w:i/>
      <w:color w:val="000000"/>
      <w:sz w:val="20"/>
      <w:szCs w:val="20"/>
    </w:rPr>
  </w:style>
  <w:style w:type="paragraph" w:styleId="8">
    <w:name w:val="heading 8"/>
    <w:aliases w:val="Заголовок 8 Знак Знак Знак Знак Знак Знак Знак Знак Знак Знак Знак Знак Знак,Заголовок 8 Знак Знак Знак Знак Знак Знак Знак Знак Знак,Заголовок 8 Знак Знак Знак Знак Знак Знак Знак Знак Знак Знак Знак Знак"/>
    <w:basedOn w:val="a2"/>
    <w:next w:val="a2"/>
    <w:link w:val="80"/>
    <w:uiPriority w:val="99"/>
    <w:qFormat/>
    <w:rsid w:val="00FF7B39"/>
    <w:pPr>
      <w:spacing w:before="240" w:after="60" w:line="240" w:lineRule="auto"/>
      <w:outlineLvl w:val="7"/>
    </w:pPr>
    <w:rPr>
      <w:rFonts w:ascii="MinioMM_367 RG 585 NO 11 OP" w:hAnsi="MinioMM_367 RG 585 NO 11 OP"/>
      <w:i/>
      <w:sz w:val="24"/>
      <w:szCs w:val="20"/>
      <w:lang w:val="en-GB"/>
    </w:rPr>
  </w:style>
  <w:style w:type="paragraph" w:styleId="9">
    <w:name w:val="heading 9"/>
    <w:aliases w:val="Заголовок 9 Гост"/>
    <w:basedOn w:val="a2"/>
    <w:next w:val="a2"/>
    <w:link w:val="90"/>
    <w:uiPriority w:val="99"/>
    <w:qFormat/>
    <w:rsid w:val="00FF7B39"/>
    <w:pPr>
      <w:tabs>
        <w:tab w:val="num" w:pos="0"/>
      </w:tabs>
      <w:spacing w:before="240" w:after="60" w:line="360" w:lineRule="auto"/>
      <w:jc w:val="both"/>
      <w:outlineLvl w:val="8"/>
    </w:pPr>
    <w:rPr>
      <w:rFonts w:ascii="Arial" w:hAnsi="Arial" w:cs="Arial"/>
      <w:lang w:eastAsia="ar-SA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3">
    <w:name w:val="Заголовок 1 Знак"/>
    <w:aliases w:val="ТП Заголовок 1 Знак"/>
    <w:basedOn w:val="a3"/>
    <w:link w:val="12"/>
    <w:uiPriority w:val="99"/>
    <w:locked/>
    <w:rsid w:val="00FF7B39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2">
    <w:name w:val="Заголовок 2 Знак"/>
    <w:aliases w:val="ç2 Знак,H2 Знак,h2 Знак"/>
    <w:basedOn w:val="a3"/>
    <w:link w:val="20"/>
    <w:uiPriority w:val="99"/>
    <w:locked/>
    <w:rsid w:val="00FF7B39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aliases w:val="ТП Заголовок 3 Знак,H3 Знак,(пункт) Знак,Пункт Знак,Пункт 3 уровень Знак,3 Знак,H3 Char Char Char Знак,h3 Знак,Level 3 Topic Heading Знак,Заголовок 3 Знак1 Знак,Заголовок 3 Знак Знак Знак,Heading 3 Char1 Знак Знак Знак,o Знак"/>
    <w:basedOn w:val="a3"/>
    <w:link w:val="3"/>
    <w:uiPriority w:val="99"/>
    <w:locked/>
    <w:rsid w:val="00FF7B39"/>
    <w:rPr>
      <w:rFonts w:ascii="Arial" w:hAnsi="Arial" w:cs="Times New Roman"/>
      <w:sz w:val="20"/>
      <w:szCs w:val="20"/>
      <w:lang w:val="en-GB"/>
    </w:rPr>
  </w:style>
  <w:style w:type="character" w:customStyle="1" w:styleId="40">
    <w:name w:val="Заголовок 4 Знак"/>
    <w:aliases w:val="ТП Заголовок 4 Знак,Заголовок 4 (Приложение) Знак"/>
    <w:basedOn w:val="a3"/>
    <w:link w:val="4"/>
    <w:uiPriority w:val="99"/>
    <w:locked/>
    <w:rsid w:val="00FF7B39"/>
    <w:rPr>
      <w:rFonts w:ascii="MinioMM_367 RG 585 NO 11 OP" w:hAnsi="MinioMM_367 RG 585 NO 11 OP" w:cs="Times New Roman"/>
      <w:b/>
      <w:sz w:val="20"/>
      <w:szCs w:val="20"/>
      <w:lang w:val="en-GB"/>
    </w:rPr>
  </w:style>
  <w:style w:type="character" w:customStyle="1" w:styleId="50">
    <w:name w:val="Заголовок 5 Знак"/>
    <w:aliases w:val="h5 Знак,H5 Знак"/>
    <w:basedOn w:val="a3"/>
    <w:link w:val="5"/>
    <w:uiPriority w:val="99"/>
    <w:locked/>
    <w:rsid w:val="00FF7B39"/>
    <w:rPr>
      <w:rFonts w:ascii="MinioMM_367 RG 585 NO 11 OP" w:hAnsi="MinioMM_367 RG 585 NO 11 OP"/>
      <w:sz w:val="20"/>
      <w:szCs w:val="20"/>
      <w:lang w:val="en-GB"/>
    </w:rPr>
  </w:style>
  <w:style w:type="character" w:customStyle="1" w:styleId="61">
    <w:name w:val="Заголовок 6 Знак"/>
    <w:aliases w:val="Знак Знак Знак,Знак Знак1,Знак Знак Знак Знак Знак,Заголовок 6 Знак Знак Знак,Заголовок 61 Знак,H6 Знак,PIM 6 Знак,Gliederung6 Знак,6 Знак,h6 Знак"/>
    <w:basedOn w:val="a3"/>
    <w:link w:val="60"/>
    <w:uiPriority w:val="99"/>
    <w:locked/>
    <w:rsid w:val="00FF7B39"/>
    <w:rPr>
      <w:rFonts w:ascii="MinioMM_367 RG 585 NO 11 OP" w:hAnsi="MinioMM_367 RG 585 NO 11 OP" w:cs="Times New Roman"/>
      <w:i/>
      <w:sz w:val="20"/>
      <w:szCs w:val="20"/>
      <w:lang w:val="en-GB"/>
    </w:rPr>
  </w:style>
  <w:style w:type="character" w:customStyle="1" w:styleId="70">
    <w:name w:val="Заголовок 7 Знак"/>
    <w:aliases w:val="PIM 7 Знак"/>
    <w:basedOn w:val="a3"/>
    <w:link w:val="7"/>
    <w:uiPriority w:val="99"/>
    <w:locked/>
    <w:rsid w:val="00FF7B39"/>
    <w:rPr>
      <w:rFonts w:ascii="Times New Roman" w:hAnsi="Times New Roman" w:cs="Times New Roman"/>
      <w:i/>
      <w:color w:val="000000"/>
      <w:sz w:val="20"/>
      <w:szCs w:val="20"/>
    </w:rPr>
  </w:style>
  <w:style w:type="character" w:customStyle="1" w:styleId="80">
    <w:name w:val="Заголовок 8 Знак"/>
    <w:aliases w:val="Заголовок 8 Знак Знак Знак Знак Знак Знак Знак Знак Знак Знак Знак Знак Знак Знак,Заголовок 8 Знак Знак Знак Знак Знак Знак Знак Знак Знак Знак,Заголовок 8 Знак Знак Знак Знак Знак Знак Знак Знак Знак Знак Знак Знак Знак1"/>
    <w:basedOn w:val="a3"/>
    <w:link w:val="8"/>
    <w:uiPriority w:val="99"/>
    <w:locked/>
    <w:rsid w:val="00FF7B39"/>
    <w:rPr>
      <w:rFonts w:ascii="MinioMM_367 RG 585 NO 11 OP" w:hAnsi="MinioMM_367 RG 585 NO 11 OP" w:cs="Times New Roman"/>
      <w:i/>
      <w:sz w:val="20"/>
      <w:szCs w:val="20"/>
      <w:lang w:val="en-GB"/>
    </w:rPr>
  </w:style>
  <w:style w:type="character" w:customStyle="1" w:styleId="90">
    <w:name w:val="Заголовок 9 Знак"/>
    <w:aliases w:val="Заголовок 9 Гост Знак"/>
    <w:basedOn w:val="a3"/>
    <w:link w:val="9"/>
    <w:uiPriority w:val="99"/>
    <w:locked/>
    <w:rsid w:val="00FF7B39"/>
    <w:rPr>
      <w:rFonts w:ascii="Arial" w:hAnsi="Arial" w:cs="Arial"/>
      <w:lang w:eastAsia="ar-SA" w:bidi="ar-SA"/>
    </w:rPr>
  </w:style>
  <w:style w:type="paragraph" w:customStyle="1" w:styleId="ListParagraph1">
    <w:name w:val="List Paragraph1"/>
    <w:basedOn w:val="a2"/>
    <w:uiPriority w:val="99"/>
    <w:rsid w:val="00FF7B39"/>
    <w:pPr>
      <w:suppressAutoHyphens/>
      <w:ind w:left="720"/>
    </w:pPr>
    <w:rPr>
      <w:rFonts w:cs="Calibri"/>
      <w:lang w:eastAsia="ar-SA"/>
    </w:rPr>
  </w:style>
  <w:style w:type="paragraph" w:customStyle="1" w:styleId="Standard">
    <w:name w:val="Standard"/>
    <w:uiPriority w:val="99"/>
    <w:rsid w:val="00FF7B39"/>
    <w:pPr>
      <w:widowControl w:val="0"/>
      <w:suppressAutoHyphens/>
      <w:autoSpaceDN w:val="0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styleId="a6">
    <w:name w:val="header"/>
    <w:basedOn w:val="a2"/>
    <w:link w:val="a7"/>
    <w:uiPriority w:val="99"/>
    <w:rsid w:val="00FF7B39"/>
    <w:pPr>
      <w:tabs>
        <w:tab w:val="center" w:pos="4677"/>
        <w:tab w:val="right" w:pos="9355"/>
      </w:tabs>
      <w:spacing w:after="0" w:line="240" w:lineRule="auto"/>
      <w:ind w:firstLine="851"/>
      <w:jc w:val="both"/>
    </w:pPr>
    <w:rPr>
      <w:rFonts w:ascii="Times New Roman" w:hAnsi="Times New Roman"/>
      <w:sz w:val="26"/>
      <w:szCs w:val="26"/>
    </w:rPr>
  </w:style>
  <w:style w:type="character" w:customStyle="1" w:styleId="a7">
    <w:name w:val="Верхний колонтитул Знак"/>
    <w:basedOn w:val="a3"/>
    <w:link w:val="a6"/>
    <w:uiPriority w:val="99"/>
    <w:locked/>
    <w:rsid w:val="00FF7B39"/>
    <w:rPr>
      <w:rFonts w:ascii="Times New Roman" w:hAnsi="Times New Roman" w:cs="Times New Roman"/>
      <w:sz w:val="26"/>
      <w:szCs w:val="26"/>
    </w:rPr>
  </w:style>
  <w:style w:type="paragraph" w:styleId="a8">
    <w:name w:val="footer"/>
    <w:basedOn w:val="a2"/>
    <w:link w:val="a9"/>
    <w:uiPriority w:val="99"/>
    <w:rsid w:val="00FF7B39"/>
    <w:pPr>
      <w:tabs>
        <w:tab w:val="center" w:pos="4677"/>
        <w:tab w:val="right" w:pos="9355"/>
      </w:tabs>
      <w:spacing w:after="0" w:line="240" w:lineRule="auto"/>
      <w:ind w:firstLine="851"/>
      <w:jc w:val="both"/>
    </w:pPr>
    <w:rPr>
      <w:rFonts w:ascii="Times New Roman" w:hAnsi="Times New Roman"/>
      <w:sz w:val="26"/>
      <w:szCs w:val="26"/>
    </w:rPr>
  </w:style>
  <w:style w:type="character" w:customStyle="1" w:styleId="a9">
    <w:name w:val="Нижний колонтитул Знак"/>
    <w:basedOn w:val="a3"/>
    <w:link w:val="a8"/>
    <w:uiPriority w:val="99"/>
    <w:locked/>
    <w:rsid w:val="00FF7B39"/>
    <w:rPr>
      <w:rFonts w:ascii="Times New Roman" w:hAnsi="Times New Roman" w:cs="Times New Roman"/>
      <w:sz w:val="26"/>
      <w:szCs w:val="26"/>
    </w:rPr>
  </w:style>
  <w:style w:type="paragraph" w:customStyle="1" w:styleId="NoSpacing1">
    <w:name w:val="No Spacing1"/>
    <w:link w:val="NoSpacingChar"/>
    <w:uiPriority w:val="99"/>
    <w:rsid w:val="00FF7B39"/>
    <w:pPr>
      <w:spacing w:after="200" w:line="276" w:lineRule="auto"/>
    </w:pPr>
    <w:rPr>
      <w:rFonts w:ascii="Times New Roman" w:hAnsi="Times New Roman"/>
      <w:sz w:val="22"/>
      <w:szCs w:val="22"/>
    </w:rPr>
  </w:style>
  <w:style w:type="character" w:customStyle="1" w:styleId="NoSpacingChar">
    <w:name w:val="No Spacing Char"/>
    <w:link w:val="NoSpacing1"/>
    <w:uiPriority w:val="99"/>
    <w:locked/>
    <w:rsid w:val="00FF7B39"/>
    <w:rPr>
      <w:rFonts w:ascii="Times New Roman" w:hAnsi="Times New Roman"/>
      <w:sz w:val="22"/>
      <w:szCs w:val="22"/>
      <w:lang w:bidi="ar-SA"/>
    </w:rPr>
  </w:style>
  <w:style w:type="paragraph" w:styleId="aa">
    <w:name w:val="Normal (Web)"/>
    <w:basedOn w:val="a2"/>
    <w:uiPriority w:val="99"/>
    <w:rsid w:val="00FF7B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4">
    <w:name w:val="Абзац списка1"/>
    <w:basedOn w:val="a2"/>
    <w:link w:val="ListParagraphChar"/>
    <w:uiPriority w:val="99"/>
    <w:rsid w:val="00FF7B39"/>
    <w:pPr>
      <w:ind w:left="720"/>
    </w:pPr>
    <w:rPr>
      <w:sz w:val="20"/>
      <w:szCs w:val="20"/>
      <w:lang/>
    </w:rPr>
  </w:style>
  <w:style w:type="paragraph" w:customStyle="1" w:styleId="15">
    <w:name w:val="заголовок 1"/>
    <w:basedOn w:val="a2"/>
    <w:next w:val="a2"/>
    <w:uiPriority w:val="99"/>
    <w:rsid w:val="00FF7B39"/>
    <w:pPr>
      <w:keepNext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paragraph" w:styleId="ab">
    <w:name w:val="footnote text"/>
    <w:aliases w:val="Footnote Text ICF"/>
    <w:basedOn w:val="a2"/>
    <w:link w:val="ac"/>
    <w:uiPriority w:val="99"/>
    <w:rsid w:val="00FF7B39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c">
    <w:name w:val="Текст сноски Знак"/>
    <w:aliases w:val="Footnote Text ICF Знак"/>
    <w:basedOn w:val="a3"/>
    <w:link w:val="ab"/>
    <w:uiPriority w:val="99"/>
    <w:locked/>
    <w:rsid w:val="00FF7B39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FF7B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Hyperlink"/>
    <w:basedOn w:val="a3"/>
    <w:uiPriority w:val="99"/>
    <w:rsid w:val="00FF7B39"/>
    <w:rPr>
      <w:rFonts w:cs="Times New Roman"/>
      <w:color w:val="0000FF"/>
      <w:u w:val="single"/>
    </w:rPr>
  </w:style>
  <w:style w:type="character" w:styleId="ae">
    <w:name w:val="Strong"/>
    <w:basedOn w:val="a3"/>
    <w:uiPriority w:val="99"/>
    <w:qFormat/>
    <w:rsid w:val="00FF7B39"/>
    <w:rPr>
      <w:rFonts w:cs="Times New Roman"/>
      <w:b/>
    </w:rPr>
  </w:style>
  <w:style w:type="character" w:customStyle="1" w:styleId="text1">
    <w:name w:val="text1"/>
    <w:uiPriority w:val="99"/>
    <w:rsid w:val="00FF7B39"/>
    <w:rPr>
      <w:rFonts w:ascii="Arial" w:hAnsi="Arial"/>
      <w:color w:val="000000"/>
      <w:sz w:val="24"/>
      <w:u w:val="none"/>
      <w:effect w:val="none"/>
    </w:rPr>
  </w:style>
  <w:style w:type="paragraph" w:styleId="af">
    <w:name w:val="Body Text"/>
    <w:basedOn w:val="a2"/>
    <w:link w:val="af0"/>
    <w:uiPriority w:val="99"/>
    <w:rsid w:val="00FF7B39"/>
    <w:pPr>
      <w:widowControl w:val="0"/>
      <w:suppressAutoHyphens/>
      <w:spacing w:after="120" w:line="240" w:lineRule="auto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character" w:customStyle="1" w:styleId="af0">
    <w:name w:val="Основной текст Знак"/>
    <w:basedOn w:val="a3"/>
    <w:link w:val="af"/>
    <w:uiPriority w:val="99"/>
    <w:locked/>
    <w:rsid w:val="00FF7B39"/>
    <w:rPr>
      <w:rFonts w:ascii="Arial" w:eastAsia="SimSun" w:hAnsi="Arial" w:cs="Mangal"/>
      <w:kern w:val="1"/>
      <w:sz w:val="24"/>
      <w:szCs w:val="24"/>
      <w:lang w:eastAsia="hi-IN" w:bidi="hi-IN"/>
    </w:rPr>
  </w:style>
  <w:style w:type="character" w:styleId="af1">
    <w:name w:val="Emphasis"/>
    <w:basedOn w:val="a3"/>
    <w:uiPriority w:val="99"/>
    <w:qFormat/>
    <w:rsid w:val="00FF7B39"/>
    <w:rPr>
      <w:rFonts w:cs="Times New Roman"/>
      <w:i/>
    </w:rPr>
  </w:style>
  <w:style w:type="paragraph" w:customStyle="1" w:styleId="desc">
    <w:name w:val="desc"/>
    <w:basedOn w:val="a2"/>
    <w:uiPriority w:val="99"/>
    <w:rsid w:val="00FF7B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2">
    <w:name w:val="footnote reference"/>
    <w:basedOn w:val="a3"/>
    <w:uiPriority w:val="99"/>
    <w:rsid w:val="00FF7B39"/>
    <w:rPr>
      <w:rFonts w:cs="Times New Roman"/>
      <w:vertAlign w:val="superscript"/>
    </w:rPr>
  </w:style>
  <w:style w:type="paragraph" w:styleId="af3">
    <w:name w:val="Balloon Text"/>
    <w:basedOn w:val="a2"/>
    <w:link w:val="af4"/>
    <w:uiPriority w:val="99"/>
    <w:rsid w:val="00FF7B39"/>
    <w:pPr>
      <w:spacing w:after="0" w:line="240" w:lineRule="auto"/>
      <w:ind w:firstLine="851"/>
      <w:jc w:val="both"/>
    </w:pPr>
    <w:rPr>
      <w:rFonts w:ascii="Tahoma" w:hAnsi="Tahoma"/>
      <w:sz w:val="16"/>
      <w:szCs w:val="16"/>
      <w:lang w:eastAsia="en-US"/>
    </w:rPr>
  </w:style>
  <w:style w:type="character" w:customStyle="1" w:styleId="af4">
    <w:name w:val="Текст выноски Знак"/>
    <w:basedOn w:val="a3"/>
    <w:link w:val="af3"/>
    <w:uiPriority w:val="99"/>
    <w:locked/>
    <w:rsid w:val="00FF7B39"/>
    <w:rPr>
      <w:rFonts w:ascii="Tahoma" w:hAnsi="Tahoma" w:cs="Times New Roman"/>
      <w:sz w:val="16"/>
      <w:szCs w:val="16"/>
      <w:lang w:eastAsia="en-US"/>
    </w:rPr>
  </w:style>
  <w:style w:type="paragraph" w:styleId="af5">
    <w:name w:val="caption"/>
    <w:basedOn w:val="a2"/>
    <w:next w:val="a2"/>
    <w:uiPriority w:val="99"/>
    <w:qFormat/>
    <w:rsid w:val="00FF7B39"/>
    <w:pPr>
      <w:spacing w:line="240" w:lineRule="auto"/>
      <w:jc w:val="center"/>
    </w:pPr>
    <w:rPr>
      <w:rFonts w:ascii="Times New Roman" w:hAnsi="Times New Roman"/>
      <w:b/>
      <w:bCs/>
      <w:color w:val="4F81BD"/>
      <w:sz w:val="18"/>
      <w:szCs w:val="18"/>
      <w:lang w:eastAsia="en-US"/>
    </w:rPr>
  </w:style>
  <w:style w:type="paragraph" w:customStyle="1" w:styleId="Heading">
    <w:name w:val="Heading"/>
    <w:uiPriority w:val="99"/>
    <w:rsid w:val="00FF7B3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HTML">
    <w:name w:val="HTML Cite"/>
    <w:basedOn w:val="a3"/>
    <w:uiPriority w:val="99"/>
    <w:rsid w:val="00FF7B39"/>
    <w:rPr>
      <w:rFonts w:cs="Times New Roman"/>
      <w:i/>
    </w:rPr>
  </w:style>
  <w:style w:type="character" w:styleId="af6">
    <w:name w:val="page number"/>
    <w:aliases w:val="Page ICF Number"/>
    <w:basedOn w:val="a3"/>
    <w:uiPriority w:val="99"/>
    <w:rsid w:val="00FF7B39"/>
    <w:rPr>
      <w:rFonts w:cs="Times New Roman"/>
    </w:rPr>
  </w:style>
  <w:style w:type="paragraph" w:customStyle="1" w:styleId="spc2">
    <w:name w:val="spc 2"/>
    <w:basedOn w:val="a2"/>
    <w:uiPriority w:val="99"/>
    <w:rsid w:val="00FF7B39"/>
    <w:pPr>
      <w:tabs>
        <w:tab w:val="decimal" w:pos="567"/>
      </w:tabs>
      <w:spacing w:before="240" w:after="0" w:line="320" w:lineRule="atLeast"/>
    </w:pPr>
    <w:rPr>
      <w:rFonts w:ascii="Times New Roman" w:hAnsi="Times New Roman"/>
      <w:sz w:val="24"/>
      <w:szCs w:val="20"/>
      <w:lang w:val="en-GB"/>
    </w:rPr>
  </w:style>
  <w:style w:type="paragraph" w:customStyle="1" w:styleId="BodyTextStandICF">
    <w:name w:val="Body Text Stand. ICF"/>
    <w:basedOn w:val="a2"/>
    <w:uiPriority w:val="99"/>
    <w:rsid w:val="00FF7B39"/>
    <w:pPr>
      <w:spacing w:before="120" w:after="0" w:line="240" w:lineRule="auto"/>
    </w:pPr>
    <w:rPr>
      <w:rFonts w:ascii="Times New Roman" w:hAnsi="Times New Roman"/>
      <w:sz w:val="20"/>
      <w:szCs w:val="20"/>
      <w:lang w:val="en-GB"/>
    </w:rPr>
  </w:style>
  <w:style w:type="paragraph" w:customStyle="1" w:styleId="ListnumberedICF">
    <w:name w:val="List numbered ICF"/>
    <w:basedOn w:val="spc2"/>
    <w:uiPriority w:val="99"/>
    <w:rsid w:val="00FF7B39"/>
    <w:pPr>
      <w:tabs>
        <w:tab w:val="num" w:pos="720"/>
      </w:tabs>
      <w:spacing w:before="160" w:line="240" w:lineRule="auto"/>
      <w:ind w:left="567" w:hanging="567"/>
    </w:pPr>
    <w:rPr>
      <w:sz w:val="20"/>
    </w:rPr>
  </w:style>
  <w:style w:type="paragraph" w:customStyle="1" w:styleId="HeadingOneLevelListICF">
    <w:name w:val="HeadingOneLevelList ICF"/>
    <w:basedOn w:val="a2"/>
    <w:uiPriority w:val="99"/>
    <w:rsid w:val="00FF7B39"/>
    <w:pPr>
      <w:keepNext/>
      <w:keepLines/>
      <w:spacing w:before="120" w:after="240" w:line="240" w:lineRule="auto"/>
      <w:ind w:left="1134" w:hanging="1134"/>
    </w:pPr>
    <w:rPr>
      <w:rFonts w:ascii="Times New Roman" w:hAnsi="Times New Roman"/>
      <w:b/>
      <w:noProof/>
      <w:kern w:val="28"/>
      <w:sz w:val="40"/>
      <w:szCs w:val="20"/>
    </w:rPr>
  </w:style>
  <w:style w:type="paragraph" w:customStyle="1" w:styleId="ChapterOnelevelListICF">
    <w:name w:val="ChapterOnelevelList ICF"/>
    <w:basedOn w:val="a2"/>
    <w:uiPriority w:val="99"/>
    <w:rsid w:val="00FF7B39"/>
    <w:pPr>
      <w:keepNext/>
      <w:keepLines/>
      <w:tabs>
        <w:tab w:val="left" w:pos="1559"/>
      </w:tabs>
      <w:spacing w:after="120" w:line="240" w:lineRule="auto"/>
      <w:ind w:left="1559" w:hanging="1559"/>
    </w:pPr>
    <w:rPr>
      <w:rFonts w:ascii="MinioMM_367 RG 585 NO 11 OP" w:hAnsi="MinioMM_367 RG 585 NO 11 OP"/>
      <w:noProof/>
      <w:sz w:val="24"/>
      <w:szCs w:val="20"/>
    </w:rPr>
  </w:style>
  <w:style w:type="paragraph" w:customStyle="1" w:styleId="DimensionICF">
    <w:name w:val="Dimension ICF"/>
    <w:basedOn w:val="a2"/>
    <w:uiPriority w:val="99"/>
    <w:rsid w:val="00FF7B39"/>
    <w:pPr>
      <w:keepNext/>
      <w:keepLines/>
      <w:pageBreakBefore/>
      <w:spacing w:after="120" w:line="240" w:lineRule="auto"/>
    </w:pPr>
    <w:rPr>
      <w:rFonts w:ascii="MinioMM_485 SB 585 NO 11 OP" w:hAnsi="MinioMM_485 SB 585 NO 11 OP"/>
      <w:sz w:val="40"/>
      <w:szCs w:val="20"/>
      <w:lang w:val="en-GB"/>
    </w:rPr>
  </w:style>
  <w:style w:type="paragraph" w:customStyle="1" w:styleId="chapter">
    <w:name w:val="chapter"/>
    <w:basedOn w:val="a2"/>
    <w:uiPriority w:val="99"/>
    <w:rsid w:val="00FF7B39"/>
    <w:pPr>
      <w:keepNext/>
      <w:keepLines/>
      <w:spacing w:before="180" w:after="0" w:line="240" w:lineRule="auto"/>
    </w:pPr>
    <w:rPr>
      <w:rFonts w:ascii="Times New Roman" w:hAnsi="Times New Roman"/>
      <w:b/>
      <w:i/>
      <w:sz w:val="28"/>
      <w:szCs w:val="20"/>
      <w:lang w:val="en-GB"/>
    </w:rPr>
  </w:style>
  <w:style w:type="paragraph" w:customStyle="1" w:styleId="second">
    <w:name w:val="second"/>
    <w:basedOn w:val="a2"/>
    <w:uiPriority w:val="99"/>
    <w:rsid w:val="00FF7B39"/>
    <w:pPr>
      <w:keepNext/>
      <w:keepLines/>
      <w:spacing w:after="0" w:line="240" w:lineRule="auto"/>
      <w:ind w:left="504" w:hanging="504"/>
    </w:pPr>
    <w:rPr>
      <w:rFonts w:ascii="MinioMM_367 RG 585 NO 11 OP" w:hAnsi="MinioMM_367 RG 585 NO 11 OP"/>
      <w:sz w:val="20"/>
      <w:szCs w:val="20"/>
      <w:lang w:val="en-GB"/>
    </w:rPr>
  </w:style>
  <w:style w:type="paragraph" w:customStyle="1" w:styleId="Definition1stparaICF">
    <w:name w:val="Definition 1st para ICF"/>
    <w:basedOn w:val="a2"/>
    <w:uiPriority w:val="99"/>
    <w:rsid w:val="00FF7B39"/>
    <w:pPr>
      <w:spacing w:before="240" w:after="0" w:line="240" w:lineRule="auto"/>
      <w:ind w:left="1440" w:hanging="1440"/>
    </w:pPr>
    <w:rPr>
      <w:rFonts w:ascii="Times New Roman" w:hAnsi="Times New Roman"/>
      <w:i/>
      <w:sz w:val="20"/>
      <w:szCs w:val="20"/>
      <w:lang w:val="en-GB"/>
    </w:rPr>
  </w:style>
  <w:style w:type="paragraph" w:customStyle="1" w:styleId="DH1ICF">
    <w:name w:val="DH1 ICF"/>
    <w:basedOn w:val="12"/>
    <w:uiPriority w:val="99"/>
    <w:rsid w:val="00FF7B39"/>
    <w:pPr>
      <w:keepLines w:val="0"/>
      <w:spacing w:before="0" w:after="480" w:line="240" w:lineRule="auto"/>
      <w:jc w:val="center"/>
    </w:pPr>
    <w:rPr>
      <w:rFonts w:ascii="Times New Roman" w:hAnsi="Times New Roman"/>
      <w:bCs w:val="0"/>
      <w:color w:val="auto"/>
      <w:kern w:val="28"/>
      <w:sz w:val="52"/>
      <w:szCs w:val="20"/>
      <w:lang w:val="en-GB"/>
    </w:rPr>
  </w:style>
  <w:style w:type="paragraph" w:customStyle="1" w:styleId="Heading3ICF">
    <w:name w:val="Heading 3 ICF"/>
    <w:basedOn w:val="20"/>
    <w:uiPriority w:val="99"/>
    <w:rsid w:val="00FF7B39"/>
    <w:pPr>
      <w:keepLines w:val="0"/>
      <w:spacing w:before="240" w:line="240" w:lineRule="auto"/>
    </w:pPr>
    <w:rPr>
      <w:rFonts w:ascii="Times New Roman" w:hAnsi="Times New Roman"/>
      <w:bCs w:val="0"/>
      <w:i/>
      <w:color w:val="auto"/>
      <w:sz w:val="20"/>
      <w:szCs w:val="20"/>
      <w:lang w:val="en-GB"/>
    </w:rPr>
  </w:style>
  <w:style w:type="paragraph" w:customStyle="1" w:styleId="ListDomainsIndent1ICF">
    <w:name w:val="List Domains Indent 1 ICF"/>
    <w:basedOn w:val="a2"/>
    <w:uiPriority w:val="99"/>
    <w:rsid w:val="00FF7B39"/>
    <w:pPr>
      <w:tabs>
        <w:tab w:val="left" w:pos="5528"/>
      </w:tabs>
      <w:spacing w:after="0" w:line="240" w:lineRule="auto"/>
      <w:ind w:left="675" w:hanging="448"/>
    </w:pPr>
    <w:rPr>
      <w:rFonts w:ascii="Times New Roman" w:hAnsi="Times New Roman"/>
      <w:color w:val="000000"/>
      <w:sz w:val="18"/>
      <w:szCs w:val="20"/>
      <w:lang w:val="en-GB"/>
    </w:rPr>
  </w:style>
  <w:style w:type="paragraph" w:customStyle="1" w:styleId="spc1">
    <w:name w:val="spc 1"/>
    <w:basedOn w:val="a2"/>
    <w:uiPriority w:val="99"/>
    <w:rsid w:val="00FF7B39"/>
    <w:pPr>
      <w:tabs>
        <w:tab w:val="decimal" w:pos="567"/>
      </w:tabs>
      <w:spacing w:before="240" w:after="0" w:line="320" w:lineRule="atLeast"/>
      <w:ind w:left="1134"/>
    </w:pPr>
    <w:rPr>
      <w:rFonts w:ascii="Times New Roman" w:hAnsi="Times New Roman"/>
      <w:sz w:val="24"/>
      <w:szCs w:val="20"/>
      <w:lang w:val="en-GB"/>
    </w:rPr>
  </w:style>
  <w:style w:type="paragraph" w:customStyle="1" w:styleId="CoverpageHeading1TitleICF">
    <w:name w:val="Coverpage Heading 1 Title ICF"/>
    <w:basedOn w:val="a2"/>
    <w:uiPriority w:val="99"/>
    <w:rsid w:val="00FF7B39"/>
    <w:pPr>
      <w:spacing w:after="0" w:line="240" w:lineRule="auto"/>
    </w:pPr>
    <w:rPr>
      <w:rFonts w:ascii="Times New Roman" w:hAnsi="Times New Roman"/>
      <w:sz w:val="60"/>
      <w:szCs w:val="20"/>
      <w:lang w:val="en-GB"/>
    </w:rPr>
  </w:style>
  <w:style w:type="paragraph" w:styleId="af7">
    <w:name w:val="Subtitle"/>
    <w:basedOn w:val="a2"/>
    <w:link w:val="af8"/>
    <w:uiPriority w:val="99"/>
    <w:qFormat/>
    <w:rsid w:val="00FF7B39"/>
    <w:pPr>
      <w:spacing w:after="0" w:line="240" w:lineRule="auto"/>
      <w:jc w:val="center"/>
    </w:pPr>
    <w:rPr>
      <w:rFonts w:ascii="Times New Roman" w:hAnsi="Times New Roman"/>
      <w:sz w:val="96"/>
      <w:szCs w:val="20"/>
      <w:lang w:val="en-GB"/>
    </w:rPr>
  </w:style>
  <w:style w:type="character" w:customStyle="1" w:styleId="af8">
    <w:name w:val="Подзаголовок Знак"/>
    <w:basedOn w:val="a3"/>
    <w:link w:val="af7"/>
    <w:uiPriority w:val="99"/>
    <w:locked/>
    <w:rsid w:val="00FF7B39"/>
    <w:rPr>
      <w:rFonts w:ascii="Times New Roman" w:hAnsi="Times New Roman" w:cs="Times New Roman"/>
      <w:sz w:val="20"/>
      <w:szCs w:val="20"/>
      <w:lang w:val="en-GB"/>
    </w:rPr>
  </w:style>
  <w:style w:type="paragraph" w:customStyle="1" w:styleId="table3up">
    <w:name w:val="table 3up"/>
    <w:basedOn w:val="spc2"/>
    <w:autoRedefine/>
    <w:uiPriority w:val="99"/>
    <w:rsid w:val="00FF7B39"/>
    <w:pPr>
      <w:tabs>
        <w:tab w:val="clear" w:pos="567"/>
      </w:tabs>
      <w:spacing w:before="1560"/>
      <w:jc w:val="center"/>
    </w:pPr>
  </w:style>
  <w:style w:type="paragraph" w:customStyle="1" w:styleId="CoverpageLogoTextICF">
    <w:name w:val="Coverpage Logo Text ICF"/>
    <w:basedOn w:val="a2"/>
    <w:uiPriority w:val="99"/>
    <w:rsid w:val="00FF7B39"/>
    <w:pPr>
      <w:spacing w:after="0" w:line="240" w:lineRule="auto"/>
      <w:ind w:left="794" w:firstLine="851"/>
    </w:pPr>
    <w:rPr>
      <w:rFonts w:ascii="Times New Roman" w:hAnsi="Times New Roman"/>
      <w:sz w:val="24"/>
      <w:szCs w:val="20"/>
      <w:lang w:val="en-GB"/>
    </w:rPr>
  </w:style>
  <w:style w:type="paragraph" w:customStyle="1" w:styleId="Heading1ICF">
    <w:name w:val="Heading 1 ICF"/>
    <w:basedOn w:val="4"/>
    <w:uiPriority w:val="99"/>
    <w:rsid w:val="00FF7B39"/>
    <w:pPr>
      <w:tabs>
        <w:tab w:val="left" w:pos="567"/>
      </w:tabs>
    </w:pPr>
    <w:rPr>
      <w:rFonts w:ascii="Times New Roman" w:hAnsi="Times New Roman"/>
      <w:sz w:val="36"/>
    </w:rPr>
  </w:style>
  <w:style w:type="paragraph" w:customStyle="1" w:styleId="Index1ICF">
    <w:name w:val="Index1ICF"/>
    <w:basedOn w:val="a2"/>
    <w:uiPriority w:val="99"/>
    <w:rsid w:val="00FF7B39"/>
    <w:pPr>
      <w:spacing w:after="120" w:line="240" w:lineRule="auto"/>
    </w:pPr>
    <w:rPr>
      <w:rFonts w:ascii="Times New Roman" w:hAnsi="Times New Roman"/>
      <w:sz w:val="20"/>
      <w:szCs w:val="20"/>
      <w:lang w:val="en-GB"/>
    </w:rPr>
  </w:style>
  <w:style w:type="paragraph" w:customStyle="1" w:styleId="IndexPageNoICF">
    <w:name w:val="IndexPageNoICF"/>
    <w:basedOn w:val="a2"/>
    <w:uiPriority w:val="99"/>
    <w:rsid w:val="00FF7B39"/>
    <w:pPr>
      <w:spacing w:after="0" w:line="240" w:lineRule="auto"/>
      <w:jc w:val="right"/>
    </w:pPr>
    <w:rPr>
      <w:rFonts w:ascii="Times New Roman" w:hAnsi="Times New Roman"/>
      <w:sz w:val="20"/>
      <w:szCs w:val="20"/>
      <w:lang w:val="en-GB"/>
    </w:rPr>
  </w:style>
  <w:style w:type="paragraph" w:customStyle="1" w:styleId="Index2ICF">
    <w:name w:val="Index2ICF"/>
    <w:basedOn w:val="a2"/>
    <w:uiPriority w:val="99"/>
    <w:rsid w:val="00FF7B39"/>
    <w:pPr>
      <w:spacing w:after="60" w:line="240" w:lineRule="auto"/>
      <w:ind w:left="737"/>
    </w:pPr>
    <w:rPr>
      <w:rFonts w:ascii="Times New Roman" w:hAnsi="Times New Roman"/>
      <w:sz w:val="20"/>
      <w:szCs w:val="20"/>
      <w:lang w:val="en-GB"/>
    </w:rPr>
  </w:style>
  <w:style w:type="paragraph" w:customStyle="1" w:styleId="SectionCoverHeadingICF">
    <w:name w:val="Section Cover Heading ICF"/>
    <w:basedOn w:val="ctrbold"/>
    <w:uiPriority w:val="99"/>
    <w:rsid w:val="00FF7B39"/>
    <w:pPr>
      <w:spacing w:before="3120" w:after="360" w:line="240" w:lineRule="auto"/>
    </w:pPr>
    <w:rPr>
      <w:rFonts w:ascii="Times New Roman" w:hAnsi="Times New Roman"/>
      <w:b w:val="0"/>
      <w:sz w:val="144"/>
    </w:rPr>
  </w:style>
  <w:style w:type="paragraph" w:customStyle="1" w:styleId="ctrbold">
    <w:name w:val="ctrbold"/>
    <w:basedOn w:val="20"/>
    <w:autoRedefine/>
    <w:uiPriority w:val="99"/>
    <w:rsid w:val="00FF7B39"/>
    <w:pPr>
      <w:keepLines w:val="0"/>
      <w:spacing w:before="120" w:after="120" w:line="320" w:lineRule="atLeast"/>
      <w:jc w:val="center"/>
    </w:pPr>
    <w:rPr>
      <w:rFonts w:ascii="Arial" w:hAnsi="Arial"/>
      <w:bCs w:val="0"/>
      <w:color w:val="auto"/>
      <w:sz w:val="20"/>
      <w:szCs w:val="20"/>
      <w:lang w:val="en-GB"/>
    </w:rPr>
  </w:style>
  <w:style w:type="paragraph" w:customStyle="1" w:styleId="SectionCoverTextICF">
    <w:name w:val="Section Cover Text ICF"/>
    <w:basedOn w:val="a2"/>
    <w:uiPriority w:val="99"/>
    <w:rsid w:val="00FF7B39"/>
    <w:pPr>
      <w:spacing w:after="0" w:line="240" w:lineRule="auto"/>
      <w:jc w:val="center"/>
    </w:pPr>
    <w:rPr>
      <w:rFonts w:ascii="Times New Roman" w:hAnsi="Times New Roman"/>
      <w:sz w:val="72"/>
      <w:szCs w:val="20"/>
      <w:lang w:val="en-GB"/>
    </w:rPr>
  </w:style>
  <w:style w:type="paragraph" w:customStyle="1" w:styleId="BulletStandICF">
    <w:name w:val="Bullet Stand. ICF"/>
    <w:basedOn w:val="spc1Bul"/>
    <w:uiPriority w:val="99"/>
    <w:rsid w:val="00FF7B39"/>
    <w:pPr>
      <w:tabs>
        <w:tab w:val="num" w:pos="360"/>
      </w:tabs>
      <w:spacing w:before="120"/>
      <w:ind w:left="360" w:hanging="360"/>
    </w:pPr>
    <w:rPr>
      <w:sz w:val="20"/>
    </w:rPr>
  </w:style>
  <w:style w:type="paragraph" w:customStyle="1" w:styleId="spc1Bul">
    <w:name w:val="spc 1Bul"/>
    <w:basedOn w:val="spc1"/>
    <w:autoRedefine/>
    <w:uiPriority w:val="99"/>
    <w:rsid w:val="00FF7B39"/>
    <w:pPr>
      <w:tabs>
        <w:tab w:val="clear" w:pos="567"/>
      </w:tabs>
      <w:spacing w:before="0" w:line="240" w:lineRule="auto"/>
      <w:ind w:left="0"/>
    </w:pPr>
  </w:style>
  <w:style w:type="paragraph" w:customStyle="1" w:styleId="Heading2ICF">
    <w:name w:val="Heading 2 ICF"/>
    <w:basedOn w:val="60"/>
    <w:uiPriority w:val="99"/>
    <w:rsid w:val="00FF7B39"/>
    <w:pPr>
      <w:spacing w:before="360"/>
    </w:pPr>
    <w:rPr>
      <w:rFonts w:ascii="Times New Roman" w:hAnsi="Times New Roman"/>
      <w:b/>
      <w:i w:val="0"/>
      <w:sz w:val="26"/>
    </w:rPr>
  </w:style>
  <w:style w:type="paragraph" w:customStyle="1" w:styleId="210">
    <w:name w:val="Основной текст 21"/>
    <w:basedOn w:val="a2"/>
    <w:uiPriority w:val="99"/>
    <w:rsid w:val="00FF7B39"/>
    <w:pPr>
      <w:widowControl w:val="0"/>
      <w:spacing w:after="0" w:line="360" w:lineRule="auto"/>
      <w:ind w:left="1503" w:firstLine="720"/>
    </w:pPr>
    <w:rPr>
      <w:rFonts w:ascii="Times New Roman" w:hAnsi="Times New Roman"/>
      <w:sz w:val="24"/>
      <w:szCs w:val="20"/>
      <w:lang w:val="en-US"/>
    </w:rPr>
  </w:style>
  <w:style w:type="paragraph" w:styleId="23">
    <w:name w:val="List Bullet 2"/>
    <w:basedOn w:val="a2"/>
    <w:autoRedefine/>
    <w:uiPriority w:val="99"/>
    <w:rsid w:val="00FF7B39"/>
    <w:pPr>
      <w:numPr>
        <w:ilvl w:val="12"/>
      </w:numPr>
      <w:spacing w:after="0" w:line="240" w:lineRule="auto"/>
      <w:ind w:left="283" w:firstLine="851"/>
    </w:pPr>
    <w:rPr>
      <w:rFonts w:ascii="Times New Roman" w:hAnsi="Times New Roman"/>
      <w:sz w:val="20"/>
      <w:szCs w:val="20"/>
      <w:lang w:val="en-GB"/>
    </w:rPr>
  </w:style>
  <w:style w:type="character" w:customStyle="1" w:styleId="DefinitionComponentsBoxICF">
    <w:name w:val="Definition Components Box  ICF"/>
    <w:uiPriority w:val="99"/>
    <w:rsid w:val="00FF7B39"/>
    <w:rPr>
      <w:rFonts w:ascii="Times New Roman" w:hAnsi="Times New Roman"/>
      <w:b/>
      <w:sz w:val="20"/>
    </w:rPr>
  </w:style>
  <w:style w:type="paragraph" w:customStyle="1" w:styleId="BodyTextIndent2ICF">
    <w:name w:val="Body Text Indent 2 ICF"/>
    <w:basedOn w:val="BodyTextStandICF"/>
    <w:uiPriority w:val="99"/>
    <w:rsid w:val="00FF7B39"/>
    <w:pPr>
      <w:ind w:left="720"/>
    </w:pPr>
  </w:style>
  <w:style w:type="paragraph" w:customStyle="1" w:styleId="TabFigHeadingICF">
    <w:name w:val="Tab &amp; Fig Heading ICF"/>
    <w:basedOn w:val="Heading2ICF"/>
    <w:uiPriority w:val="99"/>
    <w:rsid w:val="00FF7B39"/>
    <w:pPr>
      <w:spacing w:before="240" w:after="120"/>
    </w:pPr>
    <w:rPr>
      <w:sz w:val="22"/>
    </w:rPr>
  </w:style>
  <w:style w:type="paragraph" w:customStyle="1" w:styleId="spc2c">
    <w:name w:val="spc 2c"/>
    <w:basedOn w:val="spc2"/>
    <w:uiPriority w:val="99"/>
    <w:rsid w:val="00FF7B39"/>
    <w:pPr>
      <w:spacing w:after="240"/>
      <w:jc w:val="center"/>
    </w:pPr>
  </w:style>
  <w:style w:type="paragraph" w:customStyle="1" w:styleId="Tab2TextoutsideICF">
    <w:name w:val="Tab2 Text outside ICF"/>
    <w:basedOn w:val="ctrbold3"/>
    <w:uiPriority w:val="99"/>
    <w:rsid w:val="00FF7B39"/>
    <w:pPr>
      <w:spacing w:line="240" w:lineRule="auto"/>
    </w:pPr>
    <w:rPr>
      <w:rFonts w:ascii="Times New Roman" w:hAnsi="Times New Roman"/>
      <w:sz w:val="16"/>
    </w:rPr>
  </w:style>
  <w:style w:type="paragraph" w:customStyle="1" w:styleId="ctrbold3">
    <w:name w:val="ctrbold 3"/>
    <w:basedOn w:val="ctrbold2"/>
    <w:autoRedefine/>
    <w:uiPriority w:val="99"/>
    <w:rsid w:val="00FF7B39"/>
    <w:pPr>
      <w:keepNext w:val="0"/>
      <w:tabs>
        <w:tab w:val="clear" w:pos="2977"/>
        <w:tab w:val="clear" w:pos="5387"/>
        <w:tab w:val="clear" w:pos="7655"/>
        <w:tab w:val="decimal" w:pos="567"/>
      </w:tabs>
      <w:spacing w:before="240" w:after="240" w:line="160" w:lineRule="atLeast"/>
      <w:outlineLvl w:val="9"/>
    </w:pPr>
    <w:rPr>
      <w:sz w:val="20"/>
    </w:rPr>
  </w:style>
  <w:style w:type="paragraph" w:customStyle="1" w:styleId="ctrbold2">
    <w:name w:val="ctrbold 2"/>
    <w:basedOn w:val="ctrbold1"/>
    <w:autoRedefine/>
    <w:uiPriority w:val="99"/>
    <w:rsid w:val="00FF7B39"/>
    <w:pPr>
      <w:spacing w:before="480" w:after="120" w:line="220" w:lineRule="atLeast"/>
    </w:pPr>
    <w:rPr>
      <w:sz w:val="22"/>
    </w:rPr>
  </w:style>
  <w:style w:type="paragraph" w:customStyle="1" w:styleId="ctrbold1">
    <w:name w:val="ctrbold1"/>
    <w:basedOn w:val="ctrbold"/>
    <w:autoRedefine/>
    <w:uiPriority w:val="99"/>
    <w:rsid w:val="00FF7B39"/>
    <w:pPr>
      <w:tabs>
        <w:tab w:val="left" w:pos="2977"/>
        <w:tab w:val="left" w:pos="5387"/>
        <w:tab w:val="left" w:pos="7655"/>
      </w:tabs>
      <w:spacing w:after="1200"/>
    </w:pPr>
  </w:style>
  <w:style w:type="paragraph" w:customStyle="1" w:styleId="Tab2TextInsideICF">
    <w:name w:val="Tab 2 Text Inside ICF"/>
    <w:basedOn w:val="a2"/>
    <w:uiPriority w:val="99"/>
    <w:rsid w:val="00FF7B39"/>
    <w:pPr>
      <w:framePr w:hSpace="187" w:vSpace="187" w:wrap="auto" w:vAnchor="text" w:hAnchor="text" w:y="1"/>
      <w:spacing w:after="0" w:line="240" w:lineRule="auto"/>
      <w:jc w:val="center"/>
    </w:pPr>
    <w:rPr>
      <w:rFonts w:ascii="Times New Roman" w:hAnsi="Times New Roman"/>
      <w:noProof/>
      <w:sz w:val="16"/>
      <w:szCs w:val="20"/>
    </w:rPr>
  </w:style>
  <w:style w:type="paragraph" w:customStyle="1" w:styleId="def">
    <w:name w:val="def"/>
    <w:basedOn w:val="item2"/>
    <w:autoRedefine/>
    <w:uiPriority w:val="99"/>
    <w:rsid w:val="00FF7B39"/>
    <w:pPr>
      <w:spacing w:before="120"/>
      <w:ind w:left="567" w:firstLine="873"/>
    </w:pPr>
    <w:rPr>
      <w:b w:val="0"/>
      <w:i/>
    </w:rPr>
  </w:style>
  <w:style w:type="paragraph" w:customStyle="1" w:styleId="item2">
    <w:name w:val="item 2"/>
    <w:basedOn w:val="item1"/>
    <w:uiPriority w:val="99"/>
    <w:rsid w:val="00FF7B39"/>
    <w:pPr>
      <w:tabs>
        <w:tab w:val="clear" w:pos="1134"/>
      </w:tabs>
      <w:spacing w:line="240" w:lineRule="auto"/>
      <w:ind w:left="1559" w:hanging="992"/>
    </w:pPr>
    <w:rPr>
      <w:sz w:val="20"/>
    </w:rPr>
  </w:style>
  <w:style w:type="paragraph" w:customStyle="1" w:styleId="item1">
    <w:name w:val="item 1"/>
    <w:basedOn w:val="item0"/>
    <w:autoRedefine/>
    <w:uiPriority w:val="99"/>
    <w:rsid w:val="00FF7B39"/>
    <w:pPr>
      <w:tabs>
        <w:tab w:val="clear" w:pos="567"/>
        <w:tab w:val="clear" w:pos="1701"/>
      </w:tabs>
      <w:spacing w:before="240" w:after="0"/>
    </w:pPr>
  </w:style>
  <w:style w:type="paragraph" w:customStyle="1" w:styleId="item0">
    <w:name w:val="item 0"/>
    <w:basedOn w:val="a2"/>
    <w:uiPriority w:val="99"/>
    <w:rsid w:val="00FF7B39"/>
    <w:pPr>
      <w:tabs>
        <w:tab w:val="decimal" w:pos="567"/>
        <w:tab w:val="left" w:pos="1134"/>
        <w:tab w:val="left" w:pos="1701"/>
      </w:tabs>
      <w:spacing w:before="480" w:after="240" w:line="320" w:lineRule="atLeast"/>
      <w:ind w:left="1474" w:hanging="1474"/>
    </w:pPr>
    <w:rPr>
      <w:rFonts w:ascii="MinioMM_367 RG 585 NO 11 OP" w:hAnsi="MinioMM_367 RG 585 NO 11 OP"/>
      <w:b/>
      <w:sz w:val="24"/>
      <w:szCs w:val="20"/>
      <w:lang w:val="en-GB"/>
    </w:rPr>
  </w:style>
  <w:style w:type="paragraph" w:customStyle="1" w:styleId="Definition2nd3rdparaICF">
    <w:name w:val="Definition 2nd &amp; 3rd para ICF"/>
    <w:basedOn w:val="spc2"/>
    <w:uiPriority w:val="99"/>
    <w:rsid w:val="00FF7B39"/>
    <w:pPr>
      <w:spacing w:before="120" w:line="240" w:lineRule="auto"/>
      <w:ind w:left="1418"/>
    </w:pPr>
    <w:rPr>
      <w:i/>
      <w:sz w:val="20"/>
    </w:rPr>
  </w:style>
  <w:style w:type="paragraph" w:customStyle="1" w:styleId="Tab2Heading1ICF">
    <w:name w:val="Tab2 Heading 1 ICF"/>
    <w:basedOn w:val="table4up"/>
    <w:uiPriority w:val="99"/>
    <w:rsid w:val="00FF7B39"/>
    <w:pPr>
      <w:spacing w:before="60"/>
    </w:pPr>
    <w:rPr>
      <w:sz w:val="18"/>
    </w:rPr>
  </w:style>
  <w:style w:type="paragraph" w:customStyle="1" w:styleId="table4up">
    <w:name w:val="table 4up"/>
    <w:basedOn w:val="table3up"/>
    <w:autoRedefine/>
    <w:uiPriority w:val="99"/>
    <w:rsid w:val="00FF7B39"/>
    <w:pPr>
      <w:spacing w:before="0" w:line="240" w:lineRule="auto"/>
    </w:pPr>
    <w:rPr>
      <w:noProof/>
      <w:sz w:val="22"/>
    </w:rPr>
  </w:style>
  <w:style w:type="paragraph" w:customStyle="1" w:styleId="WHO">
    <w:name w:val="WHO"/>
    <w:basedOn w:val="a2"/>
    <w:uiPriority w:val="99"/>
    <w:rsid w:val="00FF7B39"/>
    <w:pPr>
      <w:spacing w:after="0" w:line="240" w:lineRule="auto"/>
    </w:pPr>
    <w:rPr>
      <w:rFonts w:ascii="Times New Roman" w:hAnsi="Times New Roman"/>
      <w:sz w:val="24"/>
      <w:szCs w:val="20"/>
      <w:lang w:val="en-GB"/>
    </w:rPr>
  </w:style>
  <w:style w:type="paragraph" w:customStyle="1" w:styleId="Tab2Heading2ICF">
    <w:name w:val="Tab2 Heading 2 ICF"/>
    <w:basedOn w:val="a2"/>
    <w:uiPriority w:val="99"/>
    <w:rsid w:val="00FF7B39"/>
    <w:pPr>
      <w:spacing w:before="60" w:after="0" w:line="240" w:lineRule="auto"/>
      <w:jc w:val="center"/>
    </w:pPr>
    <w:rPr>
      <w:rFonts w:ascii="Times New Roman" w:hAnsi="Times New Roman"/>
      <w:sz w:val="18"/>
      <w:szCs w:val="20"/>
      <w:lang w:val="en-GB"/>
    </w:rPr>
  </w:style>
  <w:style w:type="paragraph" w:customStyle="1" w:styleId="Tab2CodesICF">
    <w:name w:val="Tab2 Codes ICF"/>
    <w:basedOn w:val="a2"/>
    <w:uiPriority w:val="99"/>
    <w:rsid w:val="00FF7B39"/>
    <w:pPr>
      <w:spacing w:after="0" w:line="240" w:lineRule="auto"/>
      <w:ind w:right="57"/>
      <w:jc w:val="right"/>
    </w:pPr>
    <w:rPr>
      <w:rFonts w:ascii="Times New Roman" w:hAnsi="Times New Roman"/>
      <w:sz w:val="18"/>
      <w:szCs w:val="20"/>
      <w:lang w:val="en-GB"/>
    </w:rPr>
  </w:style>
  <w:style w:type="paragraph" w:customStyle="1" w:styleId="Tab2DomainsICF">
    <w:name w:val="Tab2 Domains ICF"/>
    <w:basedOn w:val="a2"/>
    <w:uiPriority w:val="99"/>
    <w:rsid w:val="00FF7B39"/>
    <w:pPr>
      <w:spacing w:after="0" w:line="240" w:lineRule="auto"/>
      <w:ind w:left="113"/>
    </w:pPr>
    <w:rPr>
      <w:rFonts w:ascii="Times New Roman" w:hAnsi="Times New Roman"/>
      <w:sz w:val="18"/>
      <w:szCs w:val="20"/>
      <w:lang w:val="en-GB"/>
    </w:rPr>
  </w:style>
  <w:style w:type="paragraph" w:customStyle="1" w:styleId="spc21i">
    <w:name w:val="spc 21i"/>
    <w:basedOn w:val="spc2i"/>
    <w:uiPriority w:val="99"/>
    <w:rsid w:val="00FF7B39"/>
    <w:pPr>
      <w:spacing w:before="0"/>
    </w:pPr>
  </w:style>
  <w:style w:type="paragraph" w:customStyle="1" w:styleId="spc2i">
    <w:name w:val="spc 2i"/>
    <w:basedOn w:val="spc2"/>
    <w:uiPriority w:val="99"/>
    <w:rsid w:val="00FF7B39"/>
    <w:rPr>
      <w:i/>
    </w:rPr>
  </w:style>
  <w:style w:type="paragraph" w:customStyle="1" w:styleId="ListalphabeticIndent05ICF">
    <w:name w:val="List alphabetic Indent 0.5 ICF"/>
    <w:basedOn w:val="a2"/>
    <w:uiPriority w:val="99"/>
    <w:rsid w:val="00FF7B39"/>
    <w:pPr>
      <w:tabs>
        <w:tab w:val="num" w:pos="360"/>
      </w:tabs>
      <w:spacing w:before="120" w:after="0" w:line="240" w:lineRule="auto"/>
      <w:ind w:left="360" w:hanging="360"/>
    </w:pPr>
    <w:rPr>
      <w:rFonts w:ascii="Times New Roman" w:hAnsi="Times New Roman"/>
      <w:sz w:val="20"/>
      <w:szCs w:val="20"/>
      <w:lang w:val="en-GB"/>
    </w:rPr>
  </w:style>
  <w:style w:type="paragraph" w:customStyle="1" w:styleId="QualifierTextICF">
    <w:name w:val="Qualifier Text ICF"/>
    <w:basedOn w:val="spc2"/>
    <w:uiPriority w:val="99"/>
    <w:rsid w:val="00FF7B39"/>
    <w:pPr>
      <w:tabs>
        <w:tab w:val="decimal" w:pos="288"/>
        <w:tab w:val="decimal" w:pos="432"/>
      </w:tabs>
      <w:spacing w:before="0" w:line="240" w:lineRule="auto"/>
    </w:pPr>
    <w:rPr>
      <w:sz w:val="20"/>
    </w:rPr>
  </w:style>
  <w:style w:type="paragraph" w:customStyle="1" w:styleId="Listnumberedpara2ICF">
    <w:name w:val="List numbered para2 ICF"/>
    <w:basedOn w:val="BodyTextStandICF"/>
    <w:uiPriority w:val="99"/>
    <w:rsid w:val="00FF7B39"/>
    <w:pPr>
      <w:ind w:left="357"/>
    </w:pPr>
    <w:rPr>
      <w:lang w:val="ru-RU"/>
    </w:rPr>
  </w:style>
  <w:style w:type="paragraph" w:customStyle="1" w:styleId="Tab3HeadingsICF">
    <w:name w:val="Tab3 Headings ICF"/>
    <w:basedOn w:val="a2"/>
    <w:uiPriority w:val="99"/>
    <w:rsid w:val="00FF7B39"/>
    <w:pPr>
      <w:spacing w:before="120" w:after="120" w:line="240" w:lineRule="auto"/>
    </w:pPr>
    <w:rPr>
      <w:rFonts w:ascii="Times New Roman" w:hAnsi="Times New Roman"/>
      <w:b/>
      <w:sz w:val="16"/>
      <w:szCs w:val="20"/>
      <w:lang w:val="en-GB"/>
    </w:rPr>
  </w:style>
  <w:style w:type="paragraph" w:customStyle="1" w:styleId="Tab3textinsideICF">
    <w:name w:val="Tab3 text inside ICF"/>
    <w:basedOn w:val="a2"/>
    <w:uiPriority w:val="99"/>
    <w:rsid w:val="00FF7B39"/>
    <w:pPr>
      <w:spacing w:before="60" w:after="60" w:line="240" w:lineRule="auto"/>
    </w:pPr>
    <w:rPr>
      <w:rFonts w:ascii="Times New Roman" w:hAnsi="Times New Roman"/>
      <w:sz w:val="16"/>
      <w:szCs w:val="20"/>
      <w:lang w:val="en-GB"/>
    </w:rPr>
  </w:style>
  <w:style w:type="paragraph" w:customStyle="1" w:styleId="Tab3textexampleICF">
    <w:name w:val="Tab3 text example ICF"/>
    <w:basedOn w:val="Tab3textinsideICF"/>
    <w:uiPriority w:val="99"/>
    <w:rsid w:val="00FF7B39"/>
  </w:style>
  <w:style w:type="paragraph" w:styleId="24">
    <w:name w:val="Body Text 2"/>
    <w:basedOn w:val="a2"/>
    <w:link w:val="25"/>
    <w:uiPriority w:val="99"/>
    <w:rsid w:val="00FF7B39"/>
    <w:pPr>
      <w:spacing w:before="120" w:after="120" w:line="240" w:lineRule="auto"/>
    </w:pPr>
    <w:rPr>
      <w:rFonts w:ascii="Times New Roman" w:hAnsi="Times New Roman"/>
      <w:color w:val="000000"/>
      <w:sz w:val="16"/>
      <w:szCs w:val="20"/>
    </w:rPr>
  </w:style>
  <w:style w:type="character" w:customStyle="1" w:styleId="25">
    <w:name w:val="Основной текст 2 Знак"/>
    <w:basedOn w:val="a3"/>
    <w:link w:val="24"/>
    <w:uiPriority w:val="99"/>
    <w:locked/>
    <w:rsid w:val="00FF7B39"/>
    <w:rPr>
      <w:rFonts w:ascii="Times New Roman" w:hAnsi="Times New Roman" w:cs="Times New Roman"/>
      <w:color w:val="000000"/>
      <w:sz w:val="20"/>
      <w:szCs w:val="20"/>
    </w:rPr>
  </w:style>
  <w:style w:type="paragraph" w:customStyle="1" w:styleId="SectionCovernote">
    <w:name w:val="Section Cover note"/>
    <w:basedOn w:val="SectionCoverTextICF"/>
    <w:uiPriority w:val="99"/>
    <w:rsid w:val="00FF7B39"/>
    <w:rPr>
      <w:sz w:val="32"/>
    </w:rPr>
  </w:style>
  <w:style w:type="paragraph" w:customStyle="1" w:styleId="block">
    <w:name w:val="block"/>
    <w:basedOn w:val="a2"/>
    <w:uiPriority w:val="99"/>
    <w:rsid w:val="00FF7B39"/>
    <w:pPr>
      <w:keepNext/>
      <w:keepLines/>
      <w:spacing w:before="120" w:after="0" w:line="240" w:lineRule="auto"/>
    </w:pPr>
    <w:rPr>
      <w:rFonts w:ascii="Times New Roman" w:hAnsi="Times New Roman"/>
      <w:b/>
      <w:i/>
      <w:szCs w:val="20"/>
      <w:lang w:val="en-GB"/>
    </w:rPr>
  </w:style>
  <w:style w:type="paragraph" w:customStyle="1" w:styleId="ListCodeICF">
    <w:name w:val="List Code ICF"/>
    <w:basedOn w:val="a6"/>
    <w:uiPriority w:val="99"/>
    <w:rsid w:val="00FF7B39"/>
    <w:pPr>
      <w:tabs>
        <w:tab w:val="clear" w:pos="4677"/>
        <w:tab w:val="clear" w:pos="9355"/>
        <w:tab w:val="left" w:pos="2693"/>
        <w:tab w:val="left" w:pos="5528"/>
      </w:tabs>
      <w:ind w:firstLine="0"/>
    </w:pPr>
    <w:rPr>
      <w:sz w:val="20"/>
      <w:szCs w:val="20"/>
      <w:lang w:val="en-GB"/>
    </w:rPr>
  </w:style>
  <w:style w:type="paragraph" w:customStyle="1" w:styleId="DH2AICF">
    <w:name w:val="DH2A ICF"/>
    <w:basedOn w:val="a2"/>
    <w:uiPriority w:val="99"/>
    <w:rsid w:val="00FF7B39"/>
    <w:pPr>
      <w:keepNext/>
      <w:suppressAutoHyphens/>
      <w:spacing w:after="60" w:line="240" w:lineRule="auto"/>
      <w:outlineLvl w:val="1"/>
    </w:pPr>
    <w:rPr>
      <w:rFonts w:ascii="Times New Roman" w:hAnsi="Times New Roman"/>
      <w:b/>
      <w:noProof/>
      <w:sz w:val="32"/>
      <w:szCs w:val="20"/>
    </w:rPr>
  </w:style>
  <w:style w:type="paragraph" w:customStyle="1" w:styleId="DH2ICF">
    <w:name w:val="DH2 ICF"/>
    <w:basedOn w:val="20"/>
    <w:uiPriority w:val="99"/>
    <w:rsid w:val="00FF7B39"/>
    <w:pPr>
      <w:keepLines w:val="0"/>
      <w:spacing w:before="0" w:after="60" w:line="240" w:lineRule="auto"/>
    </w:pPr>
    <w:rPr>
      <w:rFonts w:ascii="Times New Roman" w:hAnsi="Times New Roman"/>
      <w:bCs w:val="0"/>
      <w:color w:val="auto"/>
      <w:sz w:val="40"/>
      <w:szCs w:val="20"/>
      <w:lang w:val="en-GB"/>
    </w:rPr>
  </w:style>
  <w:style w:type="paragraph" w:customStyle="1" w:styleId="ClNormalICF">
    <w:name w:val="ClNormal ICF"/>
    <w:basedOn w:val="a2"/>
    <w:uiPriority w:val="99"/>
    <w:rsid w:val="00FF7B39"/>
    <w:pPr>
      <w:keepNext/>
      <w:keepLines/>
      <w:spacing w:after="0" w:line="240" w:lineRule="auto"/>
    </w:pPr>
    <w:rPr>
      <w:rFonts w:ascii="Times New Roman" w:hAnsi="Times New Roman"/>
      <w:sz w:val="20"/>
      <w:szCs w:val="20"/>
      <w:lang w:val="en-GB"/>
    </w:rPr>
  </w:style>
  <w:style w:type="paragraph" w:customStyle="1" w:styleId="DH3ICF">
    <w:name w:val="DH3 ICF"/>
    <w:basedOn w:val="3"/>
    <w:uiPriority w:val="99"/>
    <w:rsid w:val="00FF7B39"/>
    <w:pPr>
      <w:spacing w:after="0"/>
    </w:pPr>
    <w:rPr>
      <w:rFonts w:ascii="Times New Roman" w:hAnsi="Times New Roman"/>
      <w:i/>
      <w:sz w:val="30"/>
    </w:rPr>
  </w:style>
  <w:style w:type="paragraph" w:customStyle="1" w:styleId="DH4ICF">
    <w:name w:val="DH4 ICF"/>
    <w:basedOn w:val="4"/>
    <w:uiPriority w:val="99"/>
    <w:rsid w:val="00FF7B39"/>
    <w:pPr>
      <w:spacing w:after="0"/>
      <w:ind w:left="720" w:hanging="720"/>
    </w:pPr>
    <w:rPr>
      <w:rFonts w:ascii="Times New Roman" w:hAnsi="Times New Roman"/>
      <w:sz w:val="20"/>
    </w:rPr>
  </w:style>
  <w:style w:type="paragraph" w:customStyle="1" w:styleId="ClNormal2ICF">
    <w:name w:val="ClNormal2 ICF"/>
    <w:basedOn w:val="ClNormalICF"/>
    <w:uiPriority w:val="99"/>
    <w:rsid w:val="00FF7B39"/>
    <w:pPr>
      <w:spacing w:after="120"/>
      <w:ind w:left="720"/>
    </w:pPr>
  </w:style>
  <w:style w:type="paragraph" w:customStyle="1" w:styleId="ClNormal3ICF">
    <w:name w:val="ClNormal3 ICF"/>
    <w:basedOn w:val="a2"/>
    <w:uiPriority w:val="99"/>
    <w:rsid w:val="00FF7B39"/>
    <w:pPr>
      <w:keepNext/>
      <w:keepLines/>
      <w:spacing w:after="120" w:line="240" w:lineRule="auto"/>
      <w:ind w:left="1440"/>
    </w:pPr>
    <w:rPr>
      <w:rFonts w:ascii="Times New Roman" w:hAnsi="Times New Roman"/>
      <w:sz w:val="20"/>
      <w:szCs w:val="20"/>
      <w:lang w:val="en-GB"/>
    </w:rPr>
  </w:style>
  <w:style w:type="paragraph" w:customStyle="1" w:styleId="DH5ICF">
    <w:name w:val="DH5 ICF"/>
    <w:basedOn w:val="5"/>
    <w:uiPriority w:val="99"/>
    <w:rsid w:val="00FF7B39"/>
    <w:pPr>
      <w:keepNext/>
      <w:spacing w:before="180" w:after="0"/>
      <w:ind w:left="1440" w:hanging="720"/>
    </w:pPr>
    <w:rPr>
      <w:rFonts w:ascii="Times New Roman" w:hAnsi="Times New Roman"/>
      <w:b/>
    </w:rPr>
  </w:style>
  <w:style w:type="paragraph" w:customStyle="1" w:styleId="DH6ICF">
    <w:name w:val="DH6 ICF"/>
    <w:basedOn w:val="60"/>
    <w:uiPriority w:val="99"/>
    <w:rsid w:val="00FF7B39"/>
    <w:pPr>
      <w:keepNext/>
      <w:spacing w:before="180" w:after="0"/>
      <w:ind w:left="2160" w:hanging="720"/>
    </w:pPr>
    <w:rPr>
      <w:rFonts w:ascii="Times New Roman" w:hAnsi="Times New Roman"/>
      <w:b/>
      <w:i w:val="0"/>
    </w:rPr>
  </w:style>
  <w:style w:type="paragraph" w:customStyle="1" w:styleId="ClNormal4ICF">
    <w:name w:val="ClNormal4 ICF"/>
    <w:basedOn w:val="a2"/>
    <w:uiPriority w:val="99"/>
    <w:rsid w:val="00FF7B39"/>
    <w:pPr>
      <w:keepNext/>
      <w:keepLines/>
      <w:spacing w:after="120" w:line="240" w:lineRule="auto"/>
      <w:ind w:left="2160"/>
    </w:pPr>
    <w:rPr>
      <w:rFonts w:ascii="Times New Roman" w:hAnsi="Times New Roman"/>
      <w:sz w:val="20"/>
      <w:szCs w:val="20"/>
      <w:lang w:val="en-GB"/>
    </w:rPr>
  </w:style>
  <w:style w:type="paragraph" w:customStyle="1" w:styleId="Heading2aAppICF">
    <w:name w:val="Heading 2a App. ICF"/>
    <w:basedOn w:val="4"/>
    <w:uiPriority w:val="99"/>
    <w:rsid w:val="00FF7B39"/>
    <w:rPr>
      <w:rFonts w:ascii="Times New Roman" w:hAnsi="Times New Roman"/>
      <w:sz w:val="32"/>
    </w:rPr>
  </w:style>
  <w:style w:type="character" w:customStyle="1" w:styleId="TermsBold-ItalicICF">
    <w:name w:val="Terms Bold-Italic ICF"/>
    <w:uiPriority w:val="99"/>
    <w:rsid w:val="00FF7B39"/>
    <w:rPr>
      <w:rFonts w:ascii="Times New Roman" w:hAnsi="Times New Roman"/>
      <w:b/>
      <w:i/>
      <w:sz w:val="20"/>
    </w:rPr>
  </w:style>
  <w:style w:type="paragraph" w:styleId="26">
    <w:name w:val="Body Text Indent 2"/>
    <w:basedOn w:val="a2"/>
    <w:link w:val="27"/>
    <w:uiPriority w:val="99"/>
    <w:rsid w:val="00FF7B39"/>
    <w:pPr>
      <w:keepNext/>
      <w:keepLines/>
      <w:spacing w:after="0" w:line="240" w:lineRule="auto"/>
      <w:ind w:left="1746"/>
    </w:pPr>
    <w:rPr>
      <w:rFonts w:ascii="MinioMM_367 RG 585 NO 11 OP" w:hAnsi="MinioMM_367 RG 585 NO 11 OP"/>
      <w:noProof/>
      <w:sz w:val="24"/>
      <w:szCs w:val="20"/>
    </w:rPr>
  </w:style>
  <w:style w:type="character" w:customStyle="1" w:styleId="27">
    <w:name w:val="Основной текст с отступом 2 Знак"/>
    <w:basedOn w:val="a3"/>
    <w:link w:val="26"/>
    <w:uiPriority w:val="99"/>
    <w:locked/>
    <w:rsid w:val="00FF7B39"/>
    <w:rPr>
      <w:rFonts w:ascii="MinioMM_367 RG 585 NO 11 OP" w:hAnsi="MinioMM_367 RG 585 NO 11 OP" w:cs="Times New Roman"/>
      <w:noProof/>
      <w:sz w:val="20"/>
      <w:szCs w:val="20"/>
    </w:rPr>
  </w:style>
  <w:style w:type="paragraph" w:customStyle="1" w:styleId="ListBulletIndentICF">
    <w:name w:val="List Bullet Indent ICF"/>
    <w:basedOn w:val="a2"/>
    <w:uiPriority w:val="99"/>
    <w:rsid w:val="00FF7B39"/>
    <w:pPr>
      <w:tabs>
        <w:tab w:val="num" w:pos="644"/>
      </w:tabs>
      <w:spacing w:after="0" w:line="320" w:lineRule="atLeast"/>
      <w:ind w:firstLine="284"/>
    </w:pPr>
    <w:rPr>
      <w:rFonts w:ascii="Times New Roman" w:hAnsi="Times New Roman"/>
      <w:sz w:val="20"/>
      <w:szCs w:val="20"/>
      <w:lang w:val="en-GB"/>
    </w:rPr>
  </w:style>
  <w:style w:type="paragraph" w:customStyle="1" w:styleId="ListBulletParaspaceICF">
    <w:name w:val="List Bullet Para space ICF"/>
    <w:basedOn w:val="a2"/>
    <w:uiPriority w:val="99"/>
    <w:rsid w:val="00FF7B39"/>
    <w:pPr>
      <w:tabs>
        <w:tab w:val="num" w:pos="360"/>
      </w:tabs>
      <w:spacing w:before="200" w:after="0" w:line="240" w:lineRule="auto"/>
      <w:ind w:left="357" w:hanging="357"/>
    </w:pPr>
    <w:rPr>
      <w:rFonts w:ascii="Times New Roman" w:hAnsi="Times New Roman"/>
      <w:sz w:val="20"/>
      <w:szCs w:val="20"/>
      <w:lang w:val="en-GB"/>
    </w:rPr>
  </w:style>
  <w:style w:type="paragraph" w:customStyle="1" w:styleId="ListCodeIndentICF">
    <w:name w:val="List Code Indent ICF"/>
    <w:basedOn w:val="a2"/>
    <w:uiPriority w:val="99"/>
    <w:rsid w:val="00FF7B39"/>
    <w:pPr>
      <w:tabs>
        <w:tab w:val="left" w:pos="822"/>
        <w:tab w:val="left" w:pos="2552"/>
      </w:tabs>
      <w:spacing w:before="240" w:after="0" w:line="240" w:lineRule="auto"/>
      <w:ind w:firstLine="113"/>
    </w:pPr>
    <w:rPr>
      <w:rFonts w:ascii="Times New Roman" w:hAnsi="Times New Roman"/>
      <w:sz w:val="18"/>
      <w:szCs w:val="20"/>
      <w:lang w:val="en-GB"/>
    </w:rPr>
  </w:style>
  <w:style w:type="paragraph" w:customStyle="1" w:styleId="ListCodeIndent2ndICF">
    <w:name w:val="List Code Indent2nd ICF"/>
    <w:basedOn w:val="ListCodeIndentICF"/>
    <w:uiPriority w:val="99"/>
    <w:rsid w:val="00FF7B39"/>
    <w:pPr>
      <w:spacing w:before="0"/>
    </w:pPr>
  </w:style>
  <w:style w:type="paragraph" w:customStyle="1" w:styleId="Heading4ItalicICF">
    <w:name w:val="Heading 4 Italic ICF"/>
    <w:basedOn w:val="8"/>
    <w:uiPriority w:val="99"/>
    <w:rsid w:val="00FF7B39"/>
    <w:rPr>
      <w:rFonts w:ascii="Times New Roman" w:hAnsi="Times New Roman"/>
      <w:sz w:val="20"/>
    </w:rPr>
  </w:style>
  <w:style w:type="paragraph" w:customStyle="1" w:styleId="BodyTextparaspaceICF">
    <w:name w:val="Body Text para space ICF"/>
    <w:basedOn w:val="a2"/>
    <w:uiPriority w:val="99"/>
    <w:rsid w:val="00FF7B39"/>
    <w:pPr>
      <w:spacing w:before="60" w:after="0" w:line="240" w:lineRule="auto"/>
    </w:pPr>
    <w:rPr>
      <w:rFonts w:ascii="Times New Roman" w:hAnsi="Times New Roman"/>
      <w:sz w:val="20"/>
      <w:szCs w:val="20"/>
      <w:lang w:val="en-GB"/>
    </w:rPr>
  </w:style>
  <w:style w:type="paragraph" w:customStyle="1" w:styleId="ListComponentsICF">
    <w:name w:val="List Components ICF"/>
    <w:basedOn w:val="a2"/>
    <w:uiPriority w:val="99"/>
    <w:rsid w:val="00FF7B39"/>
    <w:pPr>
      <w:spacing w:after="0" w:line="240" w:lineRule="auto"/>
      <w:ind w:left="720"/>
    </w:pPr>
    <w:rPr>
      <w:rFonts w:ascii="Times New Roman" w:hAnsi="Times New Roman"/>
      <w:sz w:val="20"/>
      <w:szCs w:val="20"/>
      <w:lang w:val="en-GB"/>
    </w:rPr>
  </w:style>
  <w:style w:type="paragraph" w:customStyle="1" w:styleId="ListcodeexamplesICF">
    <w:name w:val="List code examples ICF"/>
    <w:basedOn w:val="a2"/>
    <w:uiPriority w:val="99"/>
    <w:rsid w:val="00FF7B39"/>
    <w:pPr>
      <w:spacing w:after="0" w:line="240" w:lineRule="auto"/>
    </w:pPr>
    <w:rPr>
      <w:rFonts w:ascii="Times New Roman" w:hAnsi="Times New Roman"/>
      <w:sz w:val="16"/>
      <w:szCs w:val="20"/>
      <w:lang w:val="en-GB"/>
    </w:rPr>
  </w:style>
  <w:style w:type="character" w:customStyle="1" w:styleId="SemiBoldICF">
    <w:name w:val="Semi Bold ICF"/>
    <w:uiPriority w:val="99"/>
    <w:rsid w:val="00FF7B39"/>
    <w:rPr>
      <w:rFonts w:ascii="MinioMM_485 SB 585 NO 11 OP" w:hAnsi="MinioMM_485 SB 585 NO 11 OP"/>
      <w:sz w:val="20"/>
    </w:rPr>
  </w:style>
  <w:style w:type="paragraph" w:customStyle="1" w:styleId="Tab1HeadingICF">
    <w:name w:val="Tab1Heading ICF"/>
    <w:basedOn w:val="a2"/>
    <w:uiPriority w:val="99"/>
    <w:rsid w:val="00FF7B39"/>
    <w:pPr>
      <w:spacing w:after="0" w:line="240" w:lineRule="auto"/>
      <w:outlineLvl w:val="0"/>
    </w:pPr>
    <w:rPr>
      <w:rFonts w:ascii="Times New Roman" w:hAnsi="Times New Roman"/>
      <w:b/>
      <w:sz w:val="18"/>
      <w:szCs w:val="20"/>
      <w:lang w:val="en-GB"/>
    </w:rPr>
  </w:style>
  <w:style w:type="paragraph" w:customStyle="1" w:styleId="Tab1AppTextICF">
    <w:name w:val="Tab1AppText ICF"/>
    <w:basedOn w:val="210"/>
    <w:uiPriority w:val="99"/>
    <w:rsid w:val="00FF7B39"/>
    <w:pPr>
      <w:widowControl/>
      <w:spacing w:line="240" w:lineRule="auto"/>
      <w:ind w:left="0" w:firstLine="0"/>
    </w:pPr>
    <w:rPr>
      <w:sz w:val="18"/>
      <w:lang w:val="ru-RU"/>
    </w:rPr>
  </w:style>
  <w:style w:type="paragraph" w:customStyle="1" w:styleId="BodyTextIndent05cmICF">
    <w:name w:val="Body Text Indent 0.5cm ICF"/>
    <w:basedOn w:val="a2"/>
    <w:uiPriority w:val="99"/>
    <w:rsid w:val="00FF7B39"/>
    <w:pPr>
      <w:spacing w:before="240" w:after="0" w:line="240" w:lineRule="auto"/>
      <w:ind w:left="284"/>
    </w:pPr>
    <w:rPr>
      <w:rFonts w:ascii="Times New Roman" w:hAnsi="Times New Roman"/>
      <w:sz w:val="20"/>
      <w:szCs w:val="20"/>
      <w:lang w:val="en-GB"/>
    </w:rPr>
  </w:style>
  <w:style w:type="paragraph" w:customStyle="1" w:styleId="Annex10TranslatorICF">
    <w:name w:val="Annex 10 Translator ICF"/>
    <w:basedOn w:val="a2"/>
    <w:uiPriority w:val="99"/>
    <w:rsid w:val="00FF7B39"/>
    <w:pPr>
      <w:spacing w:after="0" w:line="240" w:lineRule="auto"/>
      <w:ind w:left="284"/>
    </w:pPr>
    <w:rPr>
      <w:rFonts w:ascii="Times New Roman" w:hAnsi="Times New Roman"/>
      <w:sz w:val="20"/>
      <w:szCs w:val="20"/>
      <w:lang w:val="en-GB"/>
    </w:rPr>
  </w:style>
  <w:style w:type="paragraph" w:customStyle="1" w:styleId="BodyTextIndent1stparaBoldICF">
    <w:name w:val="Body Text Indent 1st para Bold ICF"/>
    <w:basedOn w:val="item2"/>
    <w:uiPriority w:val="99"/>
    <w:rsid w:val="00FF7B39"/>
    <w:pPr>
      <w:ind w:left="567" w:firstLine="0"/>
    </w:pPr>
    <w:rPr>
      <w:rFonts w:ascii="Times New Roman" w:hAnsi="Times New Roman"/>
      <w:b w:val="0"/>
    </w:rPr>
  </w:style>
  <w:style w:type="paragraph" w:customStyle="1" w:styleId="BodyTextIndent2ndparaICF">
    <w:name w:val="Body Text Indent 2nd para ICF"/>
    <w:basedOn w:val="a2"/>
    <w:uiPriority w:val="99"/>
    <w:rsid w:val="00FF7B39"/>
    <w:pPr>
      <w:spacing w:after="0" w:line="240" w:lineRule="auto"/>
      <w:ind w:firstLine="567"/>
    </w:pPr>
    <w:rPr>
      <w:rFonts w:ascii="Times New Roman" w:hAnsi="Times New Roman"/>
      <w:sz w:val="20"/>
      <w:szCs w:val="20"/>
      <w:lang w:val="en-GB"/>
    </w:rPr>
  </w:style>
  <w:style w:type="paragraph" w:customStyle="1" w:styleId="HeaderICF">
    <w:name w:val="Header ICF"/>
    <w:basedOn w:val="a6"/>
    <w:uiPriority w:val="99"/>
    <w:rsid w:val="00FF7B39"/>
    <w:pPr>
      <w:pBdr>
        <w:bottom w:val="single" w:sz="4" w:space="1" w:color="auto"/>
      </w:pBdr>
      <w:tabs>
        <w:tab w:val="clear" w:pos="4677"/>
        <w:tab w:val="clear" w:pos="9355"/>
        <w:tab w:val="right" w:pos="6407"/>
      </w:tabs>
      <w:ind w:firstLine="0"/>
      <w:jc w:val="left"/>
    </w:pPr>
    <w:rPr>
      <w:rFonts w:ascii="Minion Cyr Regular" w:hAnsi="Minion Cyr Regular"/>
      <w:i/>
      <w:sz w:val="16"/>
      <w:szCs w:val="20"/>
      <w:lang w:val="en-GB"/>
    </w:rPr>
  </w:style>
  <w:style w:type="paragraph" w:customStyle="1" w:styleId="PageNumberICF">
    <w:name w:val="Page Number ICF"/>
    <w:basedOn w:val="a8"/>
    <w:uiPriority w:val="99"/>
    <w:rsid w:val="00FF7B39"/>
    <w:pPr>
      <w:framePr w:wrap="auto" w:vAnchor="text" w:hAnchor="margin" w:xAlign="center" w:y="1"/>
      <w:tabs>
        <w:tab w:val="clear" w:pos="4677"/>
        <w:tab w:val="clear" w:pos="9355"/>
        <w:tab w:val="center" w:pos="4153"/>
        <w:tab w:val="right" w:pos="8306"/>
      </w:tabs>
      <w:ind w:firstLine="0"/>
      <w:jc w:val="left"/>
    </w:pPr>
    <w:rPr>
      <w:sz w:val="16"/>
      <w:szCs w:val="20"/>
      <w:lang w:val="en-GB"/>
    </w:rPr>
  </w:style>
  <w:style w:type="paragraph" w:customStyle="1" w:styleId="Picture2">
    <w:name w:val="Picture 2"/>
    <w:basedOn w:val="a2"/>
    <w:uiPriority w:val="99"/>
    <w:rsid w:val="00FF7B39"/>
    <w:pPr>
      <w:spacing w:before="200" w:after="0" w:line="240" w:lineRule="auto"/>
      <w:jc w:val="center"/>
    </w:pPr>
    <w:rPr>
      <w:rFonts w:ascii="Arial" w:hAnsi="Arial"/>
      <w:szCs w:val="20"/>
      <w:lang w:val="fr-CH"/>
    </w:rPr>
  </w:style>
  <w:style w:type="paragraph" w:customStyle="1" w:styleId="Fig1TextICF">
    <w:name w:val="Fig1 Text ICF"/>
    <w:basedOn w:val="a2"/>
    <w:uiPriority w:val="99"/>
    <w:rsid w:val="00FF7B39"/>
    <w:pPr>
      <w:spacing w:after="0" w:line="240" w:lineRule="auto"/>
      <w:jc w:val="center"/>
    </w:pPr>
    <w:rPr>
      <w:rFonts w:ascii="Times New Roman" w:hAnsi="Times New Roman"/>
      <w:sz w:val="16"/>
      <w:szCs w:val="20"/>
      <w:lang w:val="en-GB"/>
    </w:rPr>
  </w:style>
  <w:style w:type="paragraph" w:styleId="31">
    <w:name w:val="Body Text 3"/>
    <w:basedOn w:val="a2"/>
    <w:link w:val="32"/>
    <w:uiPriority w:val="99"/>
    <w:rsid w:val="00FF7B39"/>
    <w:pPr>
      <w:spacing w:after="0" w:line="240" w:lineRule="auto"/>
      <w:jc w:val="right"/>
    </w:pPr>
    <w:rPr>
      <w:rFonts w:ascii="Times New Roman" w:hAnsi="Times New Roman"/>
      <w:i/>
      <w:color w:val="000000"/>
      <w:sz w:val="20"/>
      <w:szCs w:val="20"/>
    </w:rPr>
  </w:style>
  <w:style w:type="character" w:customStyle="1" w:styleId="32">
    <w:name w:val="Основной текст 3 Знак"/>
    <w:basedOn w:val="a3"/>
    <w:link w:val="31"/>
    <w:uiPriority w:val="99"/>
    <w:locked/>
    <w:rsid w:val="00FF7B39"/>
    <w:rPr>
      <w:rFonts w:ascii="Times New Roman" w:hAnsi="Times New Roman" w:cs="Times New Roman"/>
      <w:i/>
      <w:color w:val="000000"/>
      <w:sz w:val="20"/>
      <w:szCs w:val="20"/>
    </w:rPr>
  </w:style>
  <w:style w:type="paragraph" w:customStyle="1" w:styleId="Textbox1ICF">
    <w:name w:val="Textbox1 ICF"/>
    <w:basedOn w:val="a2"/>
    <w:uiPriority w:val="99"/>
    <w:rsid w:val="00FF7B39"/>
    <w:pPr>
      <w:spacing w:before="120" w:after="120" w:line="240" w:lineRule="auto"/>
    </w:pPr>
    <w:rPr>
      <w:rFonts w:ascii="Times New Roman" w:hAnsi="Times New Roman"/>
      <w:sz w:val="18"/>
      <w:szCs w:val="20"/>
      <w:lang w:val="en-GB"/>
    </w:rPr>
  </w:style>
  <w:style w:type="paragraph" w:customStyle="1" w:styleId="Textboxd1ICF">
    <w:name w:val="Textboxd1 ICF"/>
    <w:basedOn w:val="Textbox1ICF"/>
    <w:uiPriority w:val="99"/>
    <w:rsid w:val="00FF7B39"/>
    <w:pPr>
      <w:spacing w:before="60" w:after="60"/>
    </w:pPr>
  </w:style>
  <w:style w:type="character" w:customStyle="1" w:styleId="af9">
    <w:name w:val="Текст примечания Знак"/>
    <w:link w:val="afa"/>
    <w:uiPriority w:val="99"/>
    <w:locked/>
    <w:rsid w:val="00FF7B39"/>
    <w:rPr>
      <w:rFonts w:ascii="MinioMM_367 RG 585 NO 11 OP" w:hAnsi="MinioMM_367 RG 585 NO 11 OP"/>
      <w:sz w:val="24"/>
      <w:lang w:val="en-GB"/>
    </w:rPr>
  </w:style>
  <w:style w:type="paragraph" w:styleId="afa">
    <w:name w:val="annotation text"/>
    <w:basedOn w:val="a2"/>
    <w:link w:val="af9"/>
    <w:uiPriority w:val="99"/>
    <w:rsid w:val="00FF7B39"/>
    <w:pPr>
      <w:spacing w:after="0" w:line="240" w:lineRule="auto"/>
    </w:pPr>
    <w:rPr>
      <w:rFonts w:ascii="MinioMM_367 RG 585 NO 11 OP" w:hAnsi="MinioMM_367 RG 585 NO 11 OP"/>
      <w:sz w:val="24"/>
      <w:szCs w:val="20"/>
      <w:lang w:val="en-GB"/>
    </w:rPr>
  </w:style>
  <w:style w:type="character" w:customStyle="1" w:styleId="CommentTextChar1">
    <w:name w:val="Comment Text Char1"/>
    <w:basedOn w:val="a3"/>
    <w:link w:val="afa"/>
    <w:uiPriority w:val="99"/>
    <w:semiHidden/>
    <w:locked/>
    <w:rsid w:val="00487A85"/>
    <w:rPr>
      <w:rFonts w:cs="Times New Roman"/>
      <w:sz w:val="20"/>
      <w:szCs w:val="20"/>
    </w:rPr>
  </w:style>
  <w:style w:type="character" w:customStyle="1" w:styleId="16">
    <w:name w:val="Текст примечания Знак1"/>
    <w:basedOn w:val="a3"/>
    <w:link w:val="afa"/>
    <w:uiPriority w:val="99"/>
    <w:locked/>
    <w:rsid w:val="00FF7B39"/>
    <w:rPr>
      <w:rFonts w:cs="Times New Roman"/>
      <w:sz w:val="20"/>
      <w:szCs w:val="20"/>
    </w:rPr>
  </w:style>
  <w:style w:type="character" w:customStyle="1" w:styleId="apple-converted-space">
    <w:name w:val="apple-converted-space"/>
    <w:uiPriority w:val="99"/>
    <w:rsid w:val="00FF7B39"/>
  </w:style>
  <w:style w:type="paragraph" w:customStyle="1" w:styleId="bold">
    <w:name w:val="bold"/>
    <w:basedOn w:val="a2"/>
    <w:uiPriority w:val="99"/>
    <w:rsid w:val="00FF7B39"/>
    <w:pPr>
      <w:spacing w:before="100" w:beforeAutospacing="1" w:after="100" w:afterAutospacing="1" w:line="240" w:lineRule="auto"/>
    </w:pPr>
    <w:rPr>
      <w:rFonts w:ascii="Arial" w:hAnsi="Arial" w:cs="Arial"/>
      <w:b/>
      <w:bCs/>
      <w:sz w:val="18"/>
      <w:szCs w:val="18"/>
    </w:rPr>
  </w:style>
  <w:style w:type="paragraph" w:customStyle="1" w:styleId="text">
    <w:name w:val="text"/>
    <w:basedOn w:val="a2"/>
    <w:uiPriority w:val="99"/>
    <w:rsid w:val="00FF7B39"/>
    <w:pPr>
      <w:spacing w:before="100" w:beforeAutospacing="1" w:after="100" w:afterAutospacing="1" w:line="240" w:lineRule="auto"/>
    </w:pPr>
    <w:rPr>
      <w:rFonts w:ascii="Arial" w:hAnsi="Arial" w:cs="Arial"/>
      <w:sz w:val="18"/>
      <w:szCs w:val="18"/>
    </w:rPr>
  </w:style>
  <w:style w:type="paragraph" w:customStyle="1" w:styleId="CharCharChar">
    <w:name w:val="Char Char Char"/>
    <w:basedOn w:val="a2"/>
    <w:uiPriority w:val="99"/>
    <w:rsid w:val="00FF7B3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titleclass">
    <w:name w:val="titleclass"/>
    <w:uiPriority w:val="99"/>
    <w:rsid w:val="00FF7B39"/>
  </w:style>
  <w:style w:type="character" w:customStyle="1" w:styleId="descriptionclass">
    <w:name w:val="descriptionclass"/>
    <w:uiPriority w:val="99"/>
    <w:rsid w:val="00FF7B39"/>
  </w:style>
  <w:style w:type="character" w:customStyle="1" w:styleId="afb">
    <w:name w:val="Схема документа Знак"/>
    <w:link w:val="afc"/>
    <w:uiPriority w:val="99"/>
    <w:locked/>
    <w:rsid w:val="00FF7B39"/>
    <w:rPr>
      <w:rFonts w:ascii="Tahoma" w:hAnsi="Tahoma"/>
      <w:sz w:val="16"/>
    </w:rPr>
  </w:style>
  <w:style w:type="paragraph" w:styleId="afc">
    <w:name w:val="Document Map"/>
    <w:basedOn w:val="a2"/>
    <w:link w:val="afb"/>
    <w:uiPriority w:val="99"/>
    <w:rsid w:val="00FF7B39"/>
    <w:pPr>
      <w:spacing w:after="0" w:line="360" w:lineRule="auto"/>
      <w:ind w:firstLine="851"/>
      <w:jc w:val="both"/>
    </w:pPr>
    <w:rPr>
      <w:rFonts w:ascii="Tahoma" w:hAnsi="Tahoma"/>
      <w:sz w:val="16"/>
      <w:szCs w:val="20"/>
      <w:lang/>
    </w:rPr>
  </w:style>
  <w:style w:type="character" w:customStyle="1" w:styleId="DocumentMapChar1">
    <w:name w:val="Document Map Char1"/>
    <w:basedOn w:val="a3"/>
    <w:link w:val="afc"/>
    <w:uiPriority w:val="99"/>
    <w:semiHidden/>
    <w:locked/>
    <w:rsid w:val="00487A85"/>
    <w:rPr>
      <w:rFonts w:ascii="Times New Roman" w:hAnsi="Times New Roman" w:cs="Times New Roman"/>
      <w:sz w:val="2"/>
    </w:rPr>
  </w:style>
  <w:style w:type="character" w:customStyle="1" w:styleId="17">
    <w:name w:val="Схема документа Знак1"/>
    <w:basedOn w:val="a3"/>
    <w:link w:val="afc"/>
    <w:uiPriority w:val="99"/>
    <w:locked/>
    <w:rsid w:val="00FF7B39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FF7B39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FORMATTEXT">
    <w:name w:val=".FORMATTEXT"/>
    <w:uiPriority w:val="99"/>
    <w:rsid w:val="00FF7B3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UNFORMATTEXT">
    <w:name w:val=".UNFORMATTEXT"/>
    <w:uiPriority w:val="99"/>
    <w:rsid w:val="00FF7B39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Nonformat">
    <w:name w:val="ConsPlusNonformat"/>
    <w:link w:val="ConsPlusNonformat0"/>
    <w:uiPriority w:val="99"/>
    <w:rsid w:val="00FF7B39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character" w:customStyle="1" w:styleId="ConsPlusNonformat0">
    <w:name w:val="ConsPlusNonformat Знак"/>
    <w:link w:val="ConsPlusNonformat"/>
    <w:uiPriority w:val="99"/>
    <w:locked/>
    <w:rsid w:val="00FF7B39"/>
    <w:rPr>
      <w:rFonts w:ascii="Courier New" w:hAnsi="Courier New"/>
      <w:sz w:val="22"/>
      <w:szCs w:val="22"/>
      <w:lang w:val="ru-RU" w:eastAsia="ru-RU" w:bidi="ar-SA"/>
    </w:rPr>
  </w:style>
  <w:style w:type="character" w:styleId="afd">
    <w:name w:val="FollowedHyperlink"/>
    <w:basedOn w:val="a3"/>
    <w:uiPriority w:val="99"/>
    <w:rsid w:val="00FF7B39"/>
    <w:rPr>
      <w:rFonts w:cs="Times New Roman"/>
      <w:color w:val="800080"/>
      <w:u w:val="single"/>
    </w:rPr>
  </w:style>
  <w:style w:type="character" w:customStyle="1" w:styleId="gray">
    <w:name w:val="gray"/>
    <w:uiPriority w:val="99"/>
    <w:rsid w:val="00FF7B39"/>
  </w:style>
  <w:style w:type="character" w:customStyle="1" w:styleId="Absatz-Standardschriftart">
    <w:name w:val="Absatz-Standardschriftart"/>
    <w:uiPriority w:val="99"/>
    <w:rsid w:val="00FF7B39"/>
  </w:style>
  <w:style w:type="character" w:customStyle="1" w:styleId="apple-style-span">
    <w:name w:val="apple-style-span"/>
    <w:uiPriority w:val="99"/>
    <w:rsid w:val="00FF7B39"/>
  </w:style>
  <w:style w:type="paragraph" w:customStyle="1" w:styleId="Preformat">
    <w:name w:val="Preformat"/>
    <w:uiPriority w:val="99"/>
    <w:rsid w:val="00FF7B3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nformat1">
    <w:name w:val="consplusnonformat"/>
    <w:basedOn w:val="a2"/>
    <w:uiPriority w:val="99"/>
    <w:rsid w:val="00FF7B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e">
    <w:name w:val="мой"/>
    <w:basedOn w:val="a2"/>
    <w:autoRedefine/>
    <w:uiPriority w:val="99"/>
    <w:rsid w:val="00FF7B39"/>
    <w:pPr>
      <w:spacing w:after="0" w:line="240" w:lineRule="auto"/>
      <w:ind w:left="-10" w:firstLine="10"/>
      <w:jc w:val="center"/>
    </w:pPr>
    <w:rPr>
      <w:rFonts w:ascii="Times New Roman" w:hAnsi="Times New Roman"/>
      <w:bCs/>
      <w:sz w:val="24"/>
      <w:szCs w:val="24"/>
    </w:rPr>
  </w:style>
  <w:style w:type="paragraph" w:styleId="aff">
    <w:name w:val="Body Text Indent"/>
    <w:basedOn w:val="a2"/>
    <w:link w:val="aff0"/>
    <w:uiPriority w:val="99"/>
    <w:rsid w:val="00FF7B39"/>
    <w:pPr>
      <w:spacing w:after="120"/>
      <w:ind w:left="283"/>
    </w:pPr>
    <w:rPr>
      <w:sz w:val="20"/>
      <w:szCs w:val="20"/>
    </w:rPr>
  </w:style>
  <w:style w:type="character" w:customStyle="1" w:styleId="aff0">
    <w:name w:val="Основной текст с отступом Знак"/>
    <w:basedOn w:val="a3"/>
    <w:link w:val="aff"/>
    <w:uiPriority w:val="99"/>
    <w:locked/>
    <w:rsid w:val="00FF7B39"/>
    <w:rPr>
      <w:rFonts w:ascii="Calibri" w:hAnsi="Calibri" w:cs="Times New Roman"/>
      <w:sz w:val="20"/>
      <w:szCs w:val="20"/>
    </w:rPr>
  </w:style>
  <w:style w:type="paragraph" w:customStyle="1" w:styleId="aff1">
    <w:name w:val="Обращение"/>
    <w:basedOn w:val="a2"/>
    <w:next w:val="a2"/>
    <w:uiPriority w:val="99"/>
    <w:rsid w:val="00FF7B39"/>
    <w:pPr>
      <w:spacing w:before="240" w:after="120" w:line="240" w:lineRule="auto"/>
      <w:jc w:val="center"/>
    </w:pPr>
    <w:rPr>
      <w:rFonts w:ascii="Times New Roman" w:hAnsi="Times New Roman"/>
      <w:b/>
      <w:sz w:val="26"/>
      <w:szCs w:val="20"/>
    </w:rPr>
  </w:style>
  <w:style w:type="character" w:customStyle="1" w:styleId="HTML0">
    <w:name w:val="Стандартный HTML Знак"/>
    <w:link w:val="HTML1"/>
    <w:uiPriority w:val="99"/>
    <w:locked/>
    <w:rsid w:val="00FF7B39"/>
    <w:rPr>
      <w:rFonts w:ascii="Courier New" w:hAnsi="Courier New"/>
    </w:rPr>
  </w:style>
  <w:style w:type="paragraph" w:styleId="HTML1">
    <w:name w:val="HTML Preformatted"/>
    <w:basedOn w:val="a2"/>
    <w:link w:val="HTML0"/>
    <w:uiPriority w:val="99"/>
    <w:rsid w:val="00FF7B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/>
    </w:rPr>
  </w:style>
  <w:style w:type="character" w:customStyle="1" w:styleId="HTMLPreformattedChar1">
    <w:name w:val="HTML Preformatted Char1"/>
    <w:basedOn w:val="a3"/>
    <w:link w:val="HTML1"/>
    <w:uiPriority w:val="99"/>
    <w:semiHidden/>
    <w:locked/>
    <w:rsid w:val="00487A85"/>
    <w:rPr>
      <w:rFonts w:ascii="Courier New" w:hAnsi="Courier New" w:cs="Courier New"/>
      <w:sz w:val="20"/>
      <w:szCs w:val="20"/>
    </w:rPr>
  </w:style>
  <w:style w:type="character" w:customStyle="1" w:styleId="HTML10">
    <w:name w:val="Стандартный HTML Знак1"/>
    <w:basedOn w:val="a3"/>
    <w:link w:val="HTML1"/>
    <w:uiPriority w:val="99"/>
    <w:locked/>
    <w:rsid w:val="00FF7B39"/>
    <w:rPr>
      <w:rFonts w:ascii="Consolas" w:hAnsi="Consolas" w:cs="Consolas"/>
      <w:sz w:val="20"/>
      <w:szCs w:val="20"/>
    </w:rPr>
  </w:style>
  <w:style w:type="character" w:customStyle="1" w:styleId="aff2">
    <w:name w:val="Гипертекстовая ссылка"/>
    <w:uiPriority w:val="99"/>
    <w:rsid w:val="00FF7B39"/>
    <w:rPr>
      <w:color w:val="008000"/>
    </w:rPr>
  </w:style>
  <w:style w:type="paragraph" w:customStyle="1" w:styleId="Default">
    <w:name w:val="Default"/>
    <w:uiPriority w:val="99"/>
    <w:rsid w:val="00FF7B3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8">
    <w:name w:val="Знак1"/>
    <w:basedOn w:val="a2"/>
    <w:uiPriority w:val="99"/>
    <w:rsid w:val="00FF7B39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f3">
    <w:name w:val="Активная гипертекстовая ссылка"/>
    <w:uiPriority w:val="99"/>
    <w:rsid w:val="00FF7B39"/>
    <w:rPr>
      <w:color w:val="008000"/>
      <w:u w:val="single"/>
    </w:rPr>
  </w:style>
  <w:style w:type="paragraph" w:styleId="33">
    <w:name w:val="Body Text Indent 3"/>
    <w:basedOn w:val="a2"/>
    <w:link w:val="34"/>
    <w:uiPriority w:val="99"/>
    <w:rsid w:val="00FF7B39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4">
    <w:name w:val="Основной текст с отступом 3 Знак"/>
    <w:basedOn w:val="a3"/>
    <w:link w:val="33"/>
    <w:uiPriority w:val="99"/>
    <w:locked/>
    <w:rsid w:val="00FF7B39"/>
    <w:rPr>
      <w:rFonts w:ascii="Times New Roman" w:hAnsi="Times New Roman" w:cs="Times New Roman"/>
      <w:sz w:val="16"/>
      <w:szCs w:val="16"/>
    </w:rPr>
  </w:style>
  <w:style w:type="paragraph" w:customStyle="1" w:styleId="HEADERTEXT">
    <w:name w:val=".HEADERTEXT"/>
    <w:uiPriority w:val="99"/>
    <w:rsid w:val="00FF7B39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customStyle="1" w:styleId="ConsNormal">
    <w:name w:val="ConsNormal"/>
    <w:uiPriority w:val="99"/>
    <w:rsid w:val="00FF7B39"/>
    <w:pPr>
      <w:widowControl w:val="0"/>
      <w:suppressAutoHyphens/>
      <w:autoSpaceDE w:val="0"/>
      <w:ind w:firstLine="720"/>
    </w:pPr>
    <w:rPr>
      <w:rFonts w:ascii="Arial" w:hAnsi="Arial" w:cs="Arial"/>
      <w:kern w:val="1"/>
      <w:lang w:eastAsia="ar-SA"/>
    </w:rPr>
  </w:style>
  <w:style w:type="paragraph" w:customStyle="1" w:styleId="ConsPlusCell">
    <w:name w:val="ConsPlusCell"/>
    <w:uiPriority w:val="99"/>
    <w:rsid w:val="00FF7B3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4">
    <w:name w:val="endnote text"/>
    <w:basedOn w:val="a2"/>
    <w:link w:val="aff5"/>
    <w:uiPriority w:val="99"/>
    <w:rsid w:val="00FF7B39"/>
    <w:pPr>
      <w:spacing w:after="0" w:line="360" w:lineRule="auto"/>
      <w:ind w:firstLine="851"/>
      <w:jc w:val="both"/>
    </w:pPr>
    <w:rPr>
      <w:rFonts w:ascii="Times New Roman" w:hAnsi="Times New Roman"/>
      <w:sz w:val="20"/>
      <w:szCs w:val="20"/>
      <w:lang w:eastAsia="en-US"/>
    </w:rPr>
  </w:style>
  <w:style w:type="character" w:customStyle="1" w:styleId="aff5">
    <w:name w:val="Текст концевой сноски Знак"/>
    <w:basedOn w:val="a3"/>
    <w:link w:val="aff4"/>
    <w:uiPriority w:val="99"/>
    <w:locked/>
    <w:rsid w:val="00FF7B39"/>
    <w:rPr>
      <w:rFonts w:ascii="Times New Roman" w:hAnsi="Times New Roman" w:cs="Times New Roman"/>
      <w:sz w:val="20"/>
      <w:szCs w:val="20"/>
      <w:lang w:eastAsia="en-US"/>
    </w:rPr>
  </w:style>
  <w:style w:type="character" w:styleId="aff6">
    <w:name w:val="endnote reference"/>
    <w:basedOn w:val="a3"/>
    <w:uiPriority w:val="99"/>
    <w:rsid w:val="00FF7B39"/>
    <w:rPr>
      <w:rFonts w:cs="Times New Roman"/>
      <w:vertAlign w:val="superscript"/>
    </w:rPr>
  </w:style>
  <w:style w:type="character" w:customStyle="1" w:styleId="WW8Num1z0">
    <w:name w:val="WW8Num1z0"/>
    <w:uiPriority w:val="99"/>
    <w:rsid w:val="00FF7B39"/>
    <w:rPr>
      <w:rFonts w:ascii="Times New Roman" w:hAnsi="Times New Roman"/>
    </w:rPr>
  </w:style>
  <w:style w:type="character" w:customStyle="1" w:styleId="WW8Num4z1">
    <w:name w:val="WW8Num4z1"/>
    <w:uiPriority w:val="99"/>
    <w:rsid w:val="00FF7B39"/>
    <w:rPr>
      <w:rFonts w:ascii="Times New Roman" w:hAnsi="Times New Roman"/>
      <w:sz w:val="24"/>
    </w:rPr>
  </w:style>
  <w:style w:type="character" w:customStyle="1" w:styleId="WW8Num4z2">
    <w:name w:val="WW8Num4z2"/>
    <w:uiPriority w:val="99"/>
    <w:rsid w:val="00FF7B39"/>
    <w:rPr>
      <w:rFonts w:ascii="Times New Roman" w:hAnsi="Times New Roman"/>
    </w:rPr>
  </w:style>
  <w:style w:type="character" w:customStyle="1" w:styleId="WW8Num5z0">
    <w:name w:val="WW8Num5z0"/>
    <w:uiPriority w:val="99"/>
    <w:rsid w:val="00FF7B39"/>
    <w:rPr>
      <w:rFonts w:ascii="Symbol" w:hAnsi="Symbol"/>
    </w:rPr>
  </w:style>
  <w:style w:type="character" w:customStyle="1" w:styleId="WW8Num5z2">
    <w:name w:val="WW8Num5z2"/>
    <w:uiPriority w:val="99"/>
    <w:rsid w:val="00FF7B39"/>
    <w:rPr>
      <w:sz w:val="24"/>
    </w:rPr>
  </w:style>
  <w:style w:type="character" w:customStyle="1" w:styleId="WW8Num6z1">
    <w:name w:val="WW8Num6z1"/>
    <w:uiPriority w:val="99"/>
    <w:rsid w:val="00FF7B39"/>
    <w:rPr>
      <w:rFonts w:ascii="Courier New" w:hAnsi="Courier New"/>
    </w:rPr>
  </w:style>
  <w:style w:type="character" w:customStyle="1" w:styleId="WW8Num6z2">
    <w:name w:val="WW8Num6z2"/>
    <w:uiPriority w:val="99"/>
    <w:rsid w:val="00FF7B39"/>
    <w:rPr>
      <w:rFonts w:ascii="Wingdings" w:hAnsi="Wingdings"/>
    </w:rPr>
  </w:style>
  <w:style w:type="character" w:customStyle="1" w:styleId="WW8Num6z3">
    <w:name w:val="WW8Num6z3"/>
    <w:uiPriority w:val="99"/>
    <w:rsid w:val="00FF7B39"/>
    <w:rPr>
      <w:rFonts w:ascii="Symbol" w:hAnsi="Symbol"/>
    </w:rPr>
  </w:style>
  <w:style w:type="character" w:customStyle="1" w:styleId="WW8Num7z0">
    <w:name w:val="WW8Num7z0"/>
    <w:uiPriority w:val="99"/>
    <w:rsid w:val="00FF7B39"/>
    <w:rPr>
      <w:rFonts w:ascii="Symbol" w:hAnsi="Symbol"/>
    </w:rPr>
  </w:style>
  <w:style w:type="character" w:customStyle="1" w:styleId="WW8Num7z1">
    <w:name w:val="WW8Num7z1"/>
    <w:uiPriority w:val="99"/>
    <w:rsid w:val="00FF7B39"/>
    <w:rPr>
      <w:rFonts w:ascii="Courier New" w:hAnsi="Courier New"/>
    </w:rPr>
  </w:style>
  <w:style w:type="character" w:customStyle="1" w:styleId="WW8Num7z2">
    <w:name w:val="WW8Num7z2"/>
    <w:uiPriority w:val="99"/>
    <w:rsid w:val="00FF7B39"/>
    <w:rPr>
      <w:rFonts w:ascii="Wingdings" w:hAnsi="Wingdings"/>
    </w:rPr>
  </w:style>
  <w:style w:type="character" w:customStyle="1" w:styleId="WW8Num8z0">
    <w:name w:val="WW8Num8z0"/>
    <w:uiPriority w:val="99"/>
    <w:rsid w:val="00FF7B39"/>
    <w:rPr>
      <w:rFonts w:ascii="Times New Roman" w:hAnsi="Times New Roman"/>
    </w:rPr>
  </w:style>
  <w:style w:type="character" w:customStyle="1" w:styleId="WW8Num8z1">
    <w:name w:val="WW8Num8z1"/>
    <w:uiPriority w:val="99"/>
    <w:rsid w:val="00FF7B39"/>
    <w:rPr>
      <w:rFonts w:ascii="Courier New" w:hAnsi="Courier New"/>
    </w:rPr>
  </w:style>
  <w:style w:type="character" w:customStyle="1" w:styleId="WW8Num8z2">
    <w:name w:val="WW8Num8z2"/>
    <w:uiPriority w:val="99"/>
    <w:rsid w:val="00FF7B39"/>
    <w:rPr>
      <w:rFonts w:ascii="Wingdings" w:hAnsi="Wingdings"/>
    </w:rPr>
  </w:style>
  <w:style w:type="character" w:customStyle="1" w:styleId="WW8Num8z3">
    <w:name w:val="WW8Num8z3"/>
    <w:uiPriority w:val="99"/>
    <w:rsid w:val="00FF7B39"/>
    <w:rPr>
      <w:rFonts w:ascii="Symbol" w:hAnsi="Symbol"/>
    </w:rPr>
  </w:style>
  <w:style w:type="character" w:customStyle="1" w:styleId="WW8Num13z0">
    <w:name w:val="WW8Num13z0"/>
    <w:uiPriority w:val="99"/>
    <w:rsid w:val="00FF7B39"/>
    <w:rPr>
      <w:rFonts w:ascii="Times New Roman" w:hAnsi="Times New Roman"/>
    </w:rPr>
  </w:style>
  <w:style w:type="character" w:customStyle="1" w:styleId="WW8Num13z1">
    <w:name w:val="WW8Num13z1"/>
    <w:uiPriority w:val="99"/>
    <w:rsid w:val="00FF7B39"/>
    <w:rPr>
      <w:rFonts w:ascii="Courier New" w:hAnsi="Courier New"/>
    </w:rPr>
  </w:style>
  <w:style w:type="character" w:customStyle="1" w:styleId="WW8Num13z2">
    <w:name w:val="WW8Num13z2"/>
    <w:uiPriority w:val="99"/>
    <w:rsid w:val="00FF7B39"/>
    <w:rPr>
      <w:rFonts w:ascii="Wingdings" w:hAnsi="Wingdings"/>
    </w:rPr>
  </w:style>
  <w:style w:type="character" w:customStyle="1" w:styleId="WW8Num13z3">
    <w:name w:val="WW8Num13z3"/>
    <w:uiPriority w:val="99"/>
    <w:rsid w:val="00FF7B39"/>
    <w:rPr>
      <w:rFonts w:ascii="Symbol" w:hAnsi="Symbol"/>
    </w:rPr>
  </w:style>
  <w:style w:type="character" w:customStyle="1" w:styleId="WW8Num14z0">
    <w:name w:val="WW8Num14z0"/>
    <w:uiPriority w:val="99"/>
    <w:rsid w:val="00FF7B39"/>
    <w:rPr>
      <w:rFonts w:ascii="Times New Roman" w:hAnsi="Times New Roman"/>
    </w:rPr>
  </w:style>
  <w:style w:type="character" w:customStyle="1" w:styleId="WW8Num14z1">
    <w:name w:val="WW8Num14z1"/>
    <w:uiPriority w:val="99"/>
    <w:rsid w:val="00FF7B39"/>
    <w:rPr>
      <w:rFonts w:ascii="Courier New" w:hAnsi="Courier New"/>
    </w:rPr>
  </w:style>
  <w:style w:type="character" w:customStyle="1" w:styleId="WW8Num14z3">
    <w:name w:val="WW8Num14z3"/>
    <w:uiPriority w:val="99"/>
    <w:rsid w:val="00FF7B39"/>
    <w:rPr>
      <w:rFonts w:ascii="Symbol" w:hAnsi="Symbol"/>
    </w:rPr>
  </w:style>
  <w:style w:type="character" w:customStyle="1" w:styleId="WW8Num14z5">
    <w:name w:val="WW8Num14z5"/>
    <w:uiPriority w:val="99"/>
    <w:rsid w:val="00FF7B39"/>
    <w:rPr>
      <w:rFonts w:ascii="Wingdings" w:hAnsi="Wingdings"/>
    </w:rPr>
  </w:style>
  <w:style w:type="character" w:customStyle="1" w:styleId="WW8Num16z0">
    <w:name w:val="WW8Num16z0"/>
    <w:uiPriority w:val="99"/>
    <w:rsid w:val="00FF7B39"/>
    <w:rPr>
      <w:rFonts w:ascii="Symbol" w:hAnsi="Symbol"/>
    </w:rPr>
  </w:style>
  <w:style w:type="character" w:customStyle="1" w:styleId="WW8Num16z1">
    <w:name w:val="WW8Num16z1"/>
    <w:uiPriority w:val="99"/>
    <w:rsid w:val="00FF7B39"/>
    <w:rPr>
      <w:rFonts w:ascii="Courier New" w:hAnsi="Courier New"/>
    </w:rPr>
  </w:style>
  <w:style w:type="character" w:customStyle="1" w:styleId="WW8Num16z2">
    <w:name w:val="WW8Num16z2"/>
    <w:uiPriority w:val="99"/>
    <w:rsid w:val="00FF7B39"/>
    <w:rPr>
      <w:rFonts w:ascii="Wingdings" w:hAnsi="Wingdings"/>
    </w:rPr>
  </w:style>
  <w:style w:type="character" w:customStyle="1" w:styleId="WW8Num18z0">
    <w:name w:val="WW8Num18z0"/>
    <w:uiPriority w:val="99"/>
    <w:rsid w:val="00FF7B39"/>
    <w:rPr>
      <w:rFonts w:ascii="Times New Roman" w:hAnsi="Times New Roman"/>
    </w:rPr>
  </w:style>
  <w:style w:type="character" w:customStyle="1" w:styleId="WW8Num18z1">
    <w:name w:val="WW8Num18z1"/>
    <w:uiPriority w:val="99"/>
    <w:rsid w:val="00FF7B39"/>
    <w:rPr>
      <w:rFonts w:ascii="Courier New" w:hAnsi="Courier New"/>
    </w:rPr>
  </w:style>
  <w:style w:type="character" w:customStyle="1" w:styleId="WW8Num18z2">
    <w:name w:val="WW8Num18z2"/>
    <w:uiPriority w:val="99"/>
    <w:rsid w:val="00FF7B39"/>
    <w:rPr>
      <w:rFonts w:ascii="Wingdings" w:hAnsi="Wingdings"/>
    </w:rPr>
  </w:style>
  <w:style w:type="character" w:customStyle="1" w:styleId="WW8Num18z3">
    <w:name w:val="WW8Num18z3"/>
    <w:uiPriority w:val="99"/>
    <w:rsid w:val="00FF7B39"/>
    <w:rPr>
      <w:rFonts w:ascii="Symbol" w:hAnsi="Symbol"/>
    </w:rPr>
  </w:style>
  <w:style w:type="character" w:customStyle="1" w:styleId="WW8Num19z4">
    <w:name w:val="WW8Num19z4"/>
    <w:uiPriority w:val="99"/>
    <w:rsid w:val="00FF7B39"/>
    <w:rPr>
      <w:rFonts w:ascii="Times New Roman" w:hAnsi="Times New Roman"/>
    </w:rPr>
  </w:style>
  <w:style w:type="character" w:customStyle="1" w:styleId="WW8Num19z5">
    <w:name w:val="WW8Num19z5"/>
    <w:uiPriority w:val="99"/>
    <w:rsid w:val="00FF7B39"/>
  </w:style>
  <w:style w:type="character" w:customStyle="1" w:styleId="WW8Num20z0">
    <w:name w:val="WW8Num20z0"/>
    <w:uiPriority w:val="99"/>
    <w:rsid w:val="00FF7B39"/>
    <w:rPr>
      <w:rFonts w:ascii="Times New Roman" w:hAnsi="Times New Roman"/>
    </w:rPr>
  </w:style>
  <w:style w:type="character" w:customStyle="1" w:styleId="WW8Num20z1">
    <w:name w:val="WW8Num20z1"/>
    <w:uiPriority w:val="99"/>
    <w:rsid w:val="00FF7B39"/>
    <w:rPr>
      <w:rFonts w:ascii="Courier New" w:hAnsi="Courier New"/>
    </w:rPr>
  </w:style>
  <w:style w:type="character" w:customStyle="1" w:styleId="WW8Num20z2">
    <w:name w:val="WW8Num20z2"/>
    <w:uiPriority w:val="99"/>
    <w:rsid w:val="00FF7B39"/>
    <w:rPr>
      <w:rFonts w:ascii="Wingdings" w:hAnsi="Wingdings"/>
    </w:rPr>
  </w:style>
  <w:style w:type="character" w:customStyle="1" w:styleId="WW8Num20z3">
    <w:name w:val="WW8Num20z3"/>
    <w:uiPriority w:val="99"/>
    <w:rsid w:val="00FF7B39"/>
    <w:rPr>
      <w:rFonts w:ascii="Symbol" w:hAnsi="Symbol"/>
    </w:rPr>
  </w:style>
  <w:style w:type="character" w:customStyle="1" w:styleId="WW8Num23z0">
    <w:name w:val="WW8Num23z0"/>
    <w:uiPriority w:val="99"/>
    <w:rsid w:val="00FF7B39"/>
    <w:rPr>
      <w:rFonts w:ascii="Times New Roman" w:hAnsi="Times New Roman"/>
    </w:rPr>
  </w:style>
  <w:style w:type="character" w:customStyle="1" w:styleId="WW8Num23z2">
    <w:name w:val="WW8Num23z2"/>
    <w:uiPriority w:val="99"/>
    <w:rsid w:val="00FF7B39"/>
    <w:rPr>
      <w:rFonts w:ascii="Wingdings" w:hAnsi="Wingdings"/>
    </w:rPr>
  </w:style>
  <w:style w:type="character" w:customStyle="1" w:styleId="WW8Num23z3">
    <w:name w:val="WW8Num23z3"/>
    <w:uiPriority w:val="99"/>
    <w:rsid w:val="00FF7B39"/>
    <w:rPr>
      <w:rFonts w:ascii="Symbol" w:hAnsi="Symbol"/>
    </w:rPr>
  </w:style>
  <w:style w:type="character" w:customStyle="1" w:styleId="WW8Num23z4">
    <w:name w:val="WW8Num23z4"/>
    <w:uiPriority w:val="99"/>
    <w:rsid w:val="00FF7B39"/>
    <w:rPr>
      <w:rFonts w:ascii="Courier New" w:hAnsi="Courier New"/>
    </w:rPr>
  </w:style>
  <w:style w:type="character" w:customStyle="1" w:styleId="WW8Num24z0">
    <w:name w:val="WW8Num24z0"/>
    <w:uiPriority w:val="99"/>
    <w:rsid w:val="00FF7B39"/>
    <w:rPr>
      <w:rFonts w:ascii="Symbol" w:hAnsi="Symbol"/>
    </w:rPr>
  </w:style>
  <w:style w:type="character" w:customStyle="1" w:styleId="WW8Num24z2">
    <w:name w:val="WW8Num24z2"/>
    <w:uiPriority w:val="99"/>
    <w:rsid w:val="00FF7B39"/>
    <w:rPr>
      <w:rFonts w:ascii="Wingdings" w:hAnsi="Wingdings"/>
    </w:rPr>
  </w:style>
  <w:style w:type="character" w:customStyle="1" w:styleId="WW8Num24z4">
    <w:name w:val="WW8Num24z4"/>
    <w:uiPriority w:val="99"/>
    <w:rsid w:val="00FF7B39"/>
    <w:rPr>
      <w:rFonts w:ascii="Courier New" w:hAnsi="Courier New"/>
    </w:rPr>
  </w:style>
  <w:style w:type="character" w:customStyle="1" w:styleId="WW8Num25z0">
    <w:name w:val="WW8Num25z0"/>
    <w:uiPriority w:val="99"/>
    <w:rsid w:val="00FF7B39"/>
    <w:rPr>
      <w:rFonts w:ascii="Wingdings" w:hAnsi="Wingdings"/>
    </w:rPr>
  </w:style>
  <w:style w:type="character" w:customStyle="1" w:styleId="WW8Num25z1">
    <w:name w:val="WW8Num25z1"/>
    <w:uiPriority w:val="99"/>
    <w:rsid w:val="00FF7B39"/>
    <w:rPr>
      <w:rFonts w:ascii="Symbol" w:hAnsi="Symbol"/>
    </w:rPr>
  </w:style>
  <w:style w:type="character" w:customStyle="1" w:styleId="WW8Num25z4">
    <w:name w:val="WW8Num25z4"/>
    <w:uiPriority w:val="99"/>
    <w:rsid w:val="00FF7B39"/>
    <w:rPr>
      <w:rFonts w:ascii="Courier New" w:hAnsi="Courier New"/>
    </w:rPr>
  </w:style>
  <w:style w:type="character" w:customStyle="1" w:styleId="WW8Num26z0">
    <w:name w:val="WW8Num26z0"/>
    <w:uiPriority w:val="99"/>
    <w:rsid w:val="00FF7B39"/>
    <w:rPr>
      <w:rFonts w:ascii="Symbol" w:hAnsi="Symbol"/>
    </w:rPr>
  </w:style>
  <w:style w:type="character" w:customStyle="1" w:styleId="WW8Num26z1">
    <w:name w:val="WW8Num26z1"/>
    <w:uiPriority w:val="99"/>
    <w:rsid w:val="00FF7B39"/>
    <w:rPr>
      <w:rFonts w:ascii="Courier New" w:hAnsi="Courier New"/>
    </w:rPr>
  </w:style>
  <w:style w:type="character" w:customStyle="1" w:styleId="WW8Num26z2">
    <w:name w:val="WW8Num26z2"/>
    <w:uiPriority w:val="99"/>
    <w:rsid w:val="00FF7B39"/>
    <w:rPr>
      <w:rFonts w:ascii="Wingdings" w:hAnsi="Wingdings"/>
    </w:rPr>
  </w:style>
  <w:style w:type="character" w:customStyle="1" w:styleId="WW8Num29z0">
    <w:name w:val="WW8Num29z0"/>
    <w:uiPriority w:val="99"/>
    <w:rsid w:val="00FF7B39"/>
    <w:rPr>
      <w:rFonts w:ascii="Times New Roman" w:hAnsi="Times New Roman"/>
    </w:rPr>
  </w:style>
  <w:style w:type="character" w:customStyle="1" w:styleId="WW8Num29z1">
    <w:name w:val="WW8Num29z1"/>
    <w:uiPriority w:val="99"/>
    <w:rsid w:val="00FF7B39"/>
    <w:rPr>
      <w:rFonts w:ascii="Courier New" w:hAnsi="Courier New"/>
    </w:rPr>
  </w:style>
  <w:style w:type="character" w:customStyle="1" w:styleId="WW8Num29z2">
    <w:name w:val="WW8Num29z2"/>
    <w:uiPriority w:val="99"/>
    <w:rsid w:val="00FF7B39"/>
    <w:rPr>
      <w:rFonts w:ascii="Wingdings" w:hAnsi="Wingdings"/>
    </w:rPr>
  </w:style>
  <w:style w:type="character" w:customStyle="1" w:styleId="WW8Num29z3">
    <w:name w:val="WW8Num29z3"/>
    <w:uiPriority w:val="99"/>
    <w:rsid w:val="00FF7B39"/>
    <w:rPr>
      <w:rFonts w:ascii="Symbol" w:hAnsi="Symbol"/>
    </w:rPr>
  </w:style>
  <w:style w:type="character" w:customStyle="1" w:styleId="WW8Num30z1">
    <w:name w:val="WW8Num30z1"/>
    <w:uiPriority w:val="99"/>
    <w:rsid w:val="00FF7B39"/>
    <w:rPr>
      <w:rFonts w:ascii="Courier New" w:hAnsi="Courier New"/>
    </w:rPr>
  </w:style>
  <w:style w:type="character" w:customStyle="1" w:styleId="WW8Num30z2">
    <w:name w:val="WW8Num30z2"/>
    <w:uiPriority w:val="99"/>
    <w:rsid w:val="00FF7B39"/>
    <w:rPr>
      <w:rFonts w:ascii="Wingdings" w:hAnsi="Wingdings"/>
    </w:rPr>
  </w:style>
  <w:style w:type="character" w:customStyle="1" w:styleId="WW8Num30z3">
    <w:name w:val="WW8Num30z3"/>
    <w:uiPriority w:val="99"/>
    <w:rsid w:val="00FF7B39"/>
    <w:rPr>
      <w:rFonts w:ascii="Symbol" w:hAnsi="Symbol"/>
    </w:rPr>
  </w:style>
  <w:style w:type="character" w:customStyle="1" w:styleId="WW8Num31z0">
    <w:name w:val="WW8Num31z0"/>
    <w:uiPriority w:val="99"/>
    <w:rsid w:val="00FF7B39"/>
    <w:rPr>
      <w:rFonts w:ascii="Symbol" w:hAnsi="Symbol"/>
    </w:rPr>
  </w:style>
  <w:style w:type="character" w:customStyle="1" w:styleId="WW8Num31z1">
    <w:name w:val="WW8Num31z1"/>
    <w:uiPriority w:val="99"/>
    <w:rsid w:val="00FF7B39"/>
    <w:rPr>
      <w:rFonts w:ascii="Courier New" w:hAnsi="Courier New"/>
    </w:rPr>
  </w:style>
  <w:style w:type="character" w:customStyle="1" w:styleId="WW8Num31z2">
    <w:name w:val="WW8Num31z2"/>
    <w:uiPriority w:val="99"/>
    <w:rsid w:val="00FF7B39"/>
    <w:rPr>
      <w:rFonts w:ascii="Wingdings" w:hAnsi="Wingdings"/>
    </w:rPr>
  </w:style>
  <w:style w:type="character" w:customStyle="1" w:styleId="WW8Num32z0">
    <w:name w:val="WW8Num32z0"/>
    <w:uiPriority w:val="99"/>
    <w:rsid w:val="00FF7B39"/>
    <w:rPr>
      <w:rFonts w:ascii="Times New Roman" w:hAnsi="Times New Roman"/>
    </w:rPr>
  </w:style>
  <w:style w:type="character" w:customStyle="1" w:styleId="WW8Num32z1">
    <w:name w:val="WW8Num32z1"/>
    <w:uiPriority w:val="99"/>
    <w:rsid w:val="00FF7B39"/>
    <w:rPr>
      <w:rFonts w:ascii="Courier New" w:hAnsi="Courier New"/>
    </w:rPr>
  </w:style>
  <w:style w:type="character" w:customStyle="1" w:styleId="WW8Num32z2">
    <w:name w:val="WW8Num32z2"/>
    <w:uiPriority w:val="99"/>
    <w:rsid w:val="00FF7B39"/>
    <w:rPr>
      <w:rFonts w:ascii="Wingdings" w:hAnsi="Wingdings"/>
    </w:rPr>
  </w:style>
  <w:style w:type="character" w:customStyle="1" w:styleId="WW8Num32z3">
    <w:name w:val="WW8Num32z3"/>
    <w:uiPriority w:val="99"/>
    <w:rsid w:val="00FF7B39"/>
    <w:rPr>
      <w:rFonts w:ascii="Symbol" w:hAnsi="Symbol"/>
    </w:rPr>
  </w:style>
  <w:style w:type="character" w:customStyle="1" w:styleId="19">
    <w:name w:val="Основной шрифт абзаца1"/>
    <w:uiPriority w:val="99"/>
    <w:rsid w:val="00FF7B39"/>
  </w:style>
  <w:style w:type="character" w:customStyle="1" w:styleId="1a">
    <w:name w:val="Знак примечания1"/>
    <w:uiPriority w:val="99"/>
    <w:rsid w:val="00FF7B39"/>
    <w:rPr>
      <w:rFonts w:ascii="Arial" w:hAnsi="Arial"/>
      <w:sz w:val="16"/>
    </w:rPr>
  </w:style>
  <w:style w:type="character" w:customStyle="1" w:styleId="aff7">
    <w:name w:val="Символ сноски"/>
    <w:uiPriority w:val="99"/>
    <w:rsid w:val="00FF7B39"/>
    <w:rPr>
      <w:position w:val="6"/>
      <w:sz w:val="16"/>
    </w:rPr>
  </w:style>
  <w:style w:type="character" w:customStyle="1" w:styleId="41">
    <w:name w:val="Нумерация 4 Знак"/>
    <w:uiPriority w:val="99"/>
    <w:rsid w:val="00FF7B39"/>
    <w:rPr>
      <w:rFonts w:ascii="MinioMM_367 RG 585 NO 11 OP" w:hAnsi="MinioMM_367 RG 585 NO 11 OP"/>
      <w:b/>
      <w:sz w:val="28"/>
      <w:lang w:val="en-GB"/>
    </w:rPr>
  </w:style>
  <w:style w:type="character" w:customStyle="1" w:styleId="35">
    <w:name w:val="Нумерация 3 Знак"/>
    <w:uiPriority w:val="99"/>
    <w:rsid w:val="00FF7B39"/>
    <w:rPr>
      <w:rFonts w:ascii="Arial" w:hAnsi="Arial"/>
      <w:b/>
      <w:sz w:val="26"/>
      <w:lang w:val="en-GB"/>
    </w:rPr>
  </w:style>
  <w:style w:type="character" w:customStyle="1" w:styleId="aff8">
    <w:name w:val="Ввод к перечислению Знак"/>
    <w:uiPriority w:val="99"/>
    <w:rsid w:val="00FF7B39"/>
    <w:rPr>
      <w:rFonts w:eastAsia="Arial Unicode MS"/>
      <w:sz w:val="24"/>
    </w:rPr>
  </w:style>
  <w:style w:type="character" w:customStyle="1" w:styleId="aff9">
    <w:name w:val="Перечисление Знак"/>
    <w:uiPriority w:val="99"/>
    <w:rsid w:val="00FF7B39"/>
    <w:rPr>
      <w:rFonts w:eastAsia="Arial Unicode MS"/>
      <w:sz w:val="24"/>
    </w:rPr>
  </w:style>
  <w:style w:type="character" w:customStyle="1" w:styleId="affa">
    <w:name w:val="Нумерованый список Знак"/>
    <w:uiPriority w:val="99"/>
    <w:rsid w:val="00FF7B39"/>
    <w:rPr>
      <w:rFonts w:eastAsia="Arial Unicode MS"/>
      <w:sz w:val="24"/>
    </w:rPr>
  </w:style>
  <w:style w:type="character" w:customStyle="1" w:styleId="affb">
    <w:name w:val="Псевдозаголовок Знак"/>
    <w:uiPriority w:val="99"/>
    <w:rsid w:val="00FF7B39"/>
    <w:rPr>
      <w:rFonts w:eastAsia="Arial Unicode MS"/>
      <w:b/>
      <w:sz w:val="24"/>
    </w:rPr>
  </w:style>
  <w:style w:type="character" w:customStyle="1" w:styleId="affc">
    <w:name w:val="Тема примечания Знак"/>
    <w:uiPriority w:val="99"/>
    <w:rsid w:val="00FF7B39"/>
    <w:rPr>
      <w:b/>
    </w:rPr>
  </w:style>
  <w:style w:type="character" w:customStyle="1" w:styleId="affd">
    <w:name w:val="Символы концевой сноски"/>
    <w:uiPriority w:val="99"/>
    <w:rsid w:val="00FF7B39"/>
    <w:rPr>
      <w:vertAlign w:val="superscript"/>
    </w:rPr>
  </w:style>
  <w:style w:type="character" w:customStyle="1" w:styleId="affe">
    <w:name w:val="Пункт описания Знак"/>
    <w:uiPriority w:val="99"/>
    <w:rsid w:val="00FF7B39"/>
    <w:rPr>
      <w:sz w:val="22"/>
    </w:rPr>
  </w:style>
  <w:style w:type="character" w:customStyle="1" w:styleId="nasty0">
    <w:name w:val="nasty Знак"/>
    <w:uiPriority w:val="99"/>
    <w:rsid w:val="00FF7B39"/>
    <w:rPr>
      <w:sz w:val="22"/>
    </w:rPr>
  </w:style>
  <w:style w:type="character" w:customStyle="1" w:styleId="nasty2">
    <w:name w:val="nasty2 Знак"/>
    <w:uiPriority w:val="99"/>
    <w:rsid w:val="00FF7B39"/>
    <w:rPr>
      <w:sz w:val="22"/>
    </w:rPr>
  </w:style>
  <w:style w:type="character" w:customStyle="1" w:styleId="afff">
    <w:name w:val="Текст Знак"/>
    <w:link w:val="afff0"/>
    <w:uiPriority w:val="99"/>
    <w:locked/>
    <w:rsid w:val="00FF7B39"/>
    <w:rPr>
      <w:rFonts w:ascii="Courier New" w:hAnsi="Courier New"/>
    </w:rPr>
  </w:style>
  <w:style w:type="character" w:customStyle="1" w:styleId="afff1">
    <w:name w:val="Символ нумерации"/>
    <w:uiPriority w:val="99"/>
    <w:rsid w:val="00FF7B39"/>
  </w:style>
  <w:style w:type="character" w:customStyle="1" w:styleId="WW8Num41z0">
    <w:name w:val="WW8Num41z0"/>
    <w:uiPriority w:val="99"/>
    <w:rsid w:val="00FF7B39"/>
  </w:style>
  <w:style w:type="character" w:customStyle="1" w:styleId="WW8Num41z1">
    <w:name w:val="WW8Num41z1"/>
    <w:uiPriority w:val="99"/>
    <w:rsid w:val="00FF7B39"/>
    <w:rPr>
      <w:rFonts w:ascii="Courier New" w:hAnsi="Courier New"/>
    </w:rPr>
  </w:style>
  <w:style w:type="character" w:customStyle="1" w:styleId="WW8Num41z2">
    <w:name w:val="WW8Num41z2"/>
    <w:uiPriority w:val="99"/>
    <w:rsid w:val="00FF7B39"/>
    <w:rPr>
      <w:rFonts w:ascii="Wingdings" w:hAnsi="Wingdings"/>
    </w:rPr>
  </w:style>
  <w:style w:type="character" w:customStyle="1" w:styleId="WW8Num41z3">
    <w:name w:val="WW8Num41z3"/>
    <w:uiPriority w:val="99"/>
    <w:rsid w:val="00FF7B39"/>
    <w:rPr>
      <w:rFonts w:ascii="Symbol" w:hAnsi="Symbol"/>
    </w:rPr>
  </w:style>
  <w:style w:type="character" w:customStyle="1" w:styleId="WW8Num49z0">
    <w:name w:val="WW8Num49z0"/>
    <w:uiPriority w:val="99"/>
    <w:rsid w:val="00FF7B39"/>
    <w:rPr>
      <w:rFonts w:ascii="Wingdings" w:hAnsi="Wingdings"/>
      <w:sz w:val="24"/>
    </w:rPr>
  </w:style>
  <w:style w:type="character" w:customStyle="1" w:styleId="WW8Num49z1">
    <w:name w:val="WW8Num49z1"/>
    <w:uiPriority w:val="99"/>
    <w:rsid w:val="00FF7B39"/>
    <w:rPr>
      <w:rFonts w:ascii="Courier New" w:hAnsi="Courier New"/>
    </w:rPr>
  </w:style>
  <w:style w:type="character" w:customStyle="1" w:styleId="WW8Num49z2">
    <w:name w:val="WW8Num49z2"/>
    <w:uiPriority w:val="99"/>
    <w:rsid w:val="00FF7B39"/>
    <w:rPr>
      <w:rFonts w:ascii="Wingdings" w:hAnsi="Wingdings"/>
    </w:rPr>
  </w:style>
  <w:style w:type="character" w:customStyle="1" w:styleId="WW8Num49z3">
    <w:name w:val="WW8Num49z3"/>
    <w:uiPriority w:val="99"/>
    <w:rsid w:val="00FF7B39"/>
    <w:rPr>
      <w:rFonts w:ascii="Symbol" w:hAnsi="Symbol"/>
    </w:rPr>
  </w:style>
  <w:style w:type="paragraph" w:customStyle="1" w:styleId="afff2">
    <w:name w:val="Заголовок"/>
    <w:basedOn w:val="a2"/>
    <w:next w:val="af"/>
    <w:uiPriority w:val="99"/>
    <w:rsid w:val="00FF7B39"/>
    <w:pPr>
      <w:keepNext/>
      <w:spacing w:before="240" w:after="120" w:line="360" w:lineRule="auto"/>
      <w:jc w:val="both"/>
    </w:pPr>
    <w:rPr>
      <w:rFonts w:ascii="Arial" w:eastAsia="Microsoft YaHei" w:hAnsi="Arial" w:cs="Mangal"/>
      <w:sz w:val="28"/>
      <w:szCs w:val="28"/>
      <w:lang w:eastAsia="ar-SA"/>
    </w:rPr>
  </w:style>
  <w:style w:type="paragraph" w:styleId="afff3">
    <w:name w:val="List"/>
    <w:basedOn w:val="af"/>
    <w:uiPriority w:val="99"/>
    <w:rsid w:val="00FF7B39"/>
    <w:pPr>
      <w:widowControl/>
      <w:suppressAutoHyphens w:val="0"/>
      <w:spacing w:after="0"/>
      <w:jc w:val="both"/>
    </w:pPr>
    <w:rPr>
      <w:rFonts w:eastAsia="Times New Roman"/>
      <w:kern w:val="0"/>
      <w:lang w:eastAsia="ar-SA" w:bidi="ar-SA"/>
    </w:rPr>
  </w:style>
  <w:style w:type="paragraph" w:customStyle="1" w:styleId="1b">
    <w:name w:val="Название1"/>
    <w:basedOn w:val="a2"/>
    <w:uiPriority w:val="99"/>
    <w:rsid w:val="00FF7B39"/>
    <w:pPr>
      <w:suppressLineNumbers/>
      <w:spacing w:before="120" w:after="120" w:line="360" w:lineRule="auto"/>
      <w:jc w:val="both"/>
    </w:pPr>
    <w:rPr>
      <w:rFonts w:ascii="Arial" w:hAnsi="Arial" w:cs="Mangal"/>
      <w:i/>
      <w:iCs/>
      <w:sz w:val="20"/>
      <w:szCs w:val="24"/>
      <w:lang w:eastAsia="ar-SA"/>
    </w:rPr>
  </w:style>
  <w:style w:type="paragraph" w:customStyle="1" w:styleId="1c">
    <w:name w:val="Указатель1"/>
    <w:basedOn w:val="a2"/>
    <w:uiPriority w:val="99"/>
    <w:rsid w:val="00FF7B39"/>
    <w:pPr>
      <w:suppressLineNumbers/>
      <w:spacing w:after="120" w:line="360" w:lineRule="auto"/>
      <w:jc w:val="both"/>
    </w:pPr>
    <w:rPr>
      <w:rFonts w:ascii="Arial" w:hAnsi="Arial" w:cs="Mangal"/>
      <w:sz w:val="24"/>
      <w:szCs w:val="24"/>
      <w:lang w:eastAsia="ar-SA"/>
    </w:rPr>
  </w:style>
  <w:style w:type="paragraph" w:customStyle="1" w:styleId="21">
    <w:name w:val="Маркированный список 21"/>
    <w:basedOn w:val="a2"/>
    <w:uiPriority w:val="99"/>
    <w:rsid w:val="00FF7B39"/>
    <w:pPr>
      <w:numPr>
        <w:numId w:val="28"/>
      </w:numPr>
      <w:spacing w:after="120" w:line="360" w:lineRule="auto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1d">
    <w:name w:val="toc 1"/>
    <w:basedOn w:val="a2"/>
    <w:next w:val="a2"/>
    <w:uiPriority w:val="99"/>
    <w:rsid w:val="00FF7B39"/>
    <w:pPr>
      <w:tabs>
        <w:tab w:val="left" w:pos="480"/>
        <w:tab w:val="right" w:leader="dot" w:pos="9345"/>
      </w:tabs>
      <w:spacing w:before="120" w:after="0" w:line="360" w:lineRule="auto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28">
    <w:name w:val="toc 2"/>
    <w:basedOn w:val="a2"/>
    <w:next w:val="a2"/>
    <w:uiPriority w:val="99"/>
    <w:rsid w:val="00FF7B39"/>
    <w:pPr>
      <w:tabs>
        <w:tab w:val="left" w:pos="960"/>
        <w:tab w:val="right" w:leader="dot" w:pos="9345"/>
      </w:tabs>
      <w:spacing w:after="0" w:line="360" w:lineRule="auto"/>
      <w:ind w:left="238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36">
    <w:name w:val="toc 3"/>
    <w:basedOn w:val="a2"/>
    <w:next w:val="a2"/>
    <w:uiPriority w:val="99"/>
    <w:rsid w:val="00FF7B39"/>
    <w:pPr>
      <w:tabs>
        <w:tab w:val="left" w:pos="1440"/>
        <w:tab w:val="right" w:leader="dot" w:pos="9345"/>
      </w:tabs>
      <w:spacing w:after="0" w:line="360" w:lineRule="auto"/>
      <w:ind w:left="482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42">
    <w:name w:val="toc 4"/>
    <w:basedOn w:val="a2"/>
    <w:next w:val="a2"/>
    <w:uiPriority w:val="99"/>
    <w:rsid w:val="00FF7B39"/>
    <w:pPr>
      <w:tabs>
        <w:tab w:val="left" w:pos="1736"/>
        <w:tab w:val="right" w:leader="dot" w:pos="9345"/>
      </w:tabs>
      <w:spacing w:after="0" w:line="360" w:lineRule="auto"/>
      <w:ind w:left="720"/>
      <w:jc w:val="both"/>
    </w:pPr>
    <w:rPr>
      <w:rFonts w:ascii="Times New Roman" w:hAnsi="Times New Roman"/>
      <w:noProof/>
      <w:sz w:val="24"/>
      <w:szCs w:val="24"/>
      <w:lang w:eastAsia="ar-SA"/>
    </w:rPr>
  </w:style>
  <w:style w:type="paragraph" w:styleId="51">
    <w:name w:val="toc 5"/>
    <w:basedOn w:val="a2"/>
    <w:next w:val="a2"/>
    <w:uiPriority w:val="99"/>
    <w:rsid w:val="00FF7B39"/>
    <w:pPr>
      <w:spacing w:after="120" w:line="360" w:lineRule="auto"/>
      <w:ind w:left="960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62">
    <w:name w:val="toc 6"/>
    <w:basedOn w:val="a2"/>
    <w:next w:val="a2"/>
    <w:uiPriority w:val="99"/>
    <w:rsid w:val="00FF7B39"/>
    <w:pPr>
      <w:spacing w:after="120" w:line="360" w:lineRule="auto"/>
      <w:ind w:left="1200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71">
    <w:name w:val="toc 7"/>
    <w:basedOn w:val="a2"/>
    <w:next w:val="a2"/>
    <w:uiPriority w:val="99"/>
    <w:rsid w:val="00FF7B39"/>
    <w:pPr>
      <w:spacing w:after="120" w:line="360" w:lineRule="auto"/>
      <w:ind w:left="1440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81">
    <w:name w:val="toc 8"/>
    <w:basedOn w:val="a2"/>
    <w:next w:val="a2"/>
    <w:uiPriority w:val="99"/>
    <w:rsid w:val="00FF7B39"/>
    <w:pPr>
      <w:spacing w:after="120" w:line="360" w:lineRule="auto"/>
      <w:ind w:left="1680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91">
    <w:name w:val="toc 9"/>
    <w:basedOn w:val="a2"/>
    <w:next w:val="a2"/>
    <w:uiPriority w:val="99"/>
    <w:rsid w:val="00FF7B39"/>
    <w:pPr>
      <w:spacing w:after="120" w:line="360" w:lineRule="auto"/>
      <w:ind w:left="1920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0">
    <w:name w:val="Маркированный список1"/>
    <w:basedOn w:val="a2"/>
    <w:uiPriority w:val="99"/>
    <w:rsid w:val="00FF7B39"/>
    <w:pPr>
      <w:numPr>
        <w:numId w:val="33"/>
      </w:numPr>
      <w:spacing w:after="120" w:line="360" w:lineRule="auto"/>
      <w:ind w:left="709" w:hanging="425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e">
    <w:name w:val="Текст примечания1"/>
    <w:basedOn w:val="a2"/>
    <w:uiPriority w:val="99"/>
    <w:rsid w:val="00FF7B39"/>
    <w:pPr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afff4">
    <w:name w:val="Без отступа"/>
    <w:basedOn w:val="a2"/>
    <w:uiPriority w:val="99"/>
    <w:rsid w:val="00FF7B39"/>
    <w:pPr>
      <w:spacing w:after="0" w:line="240" w:lineRule="auto"/>
    </w:pPr>
    <w:rPr>
      <w:rFonts w:ascii="Times New Roman" w:hAnsi="Times New Roman"/>
      <w:sz w:val="28"/>
      <w:szCs w:val="20"/>
      <w:lang w:eastAsia="ar-SA"/>
    </w:rPr>
  </w:style>
  <w:style w:type="paragraph" w:customStyle="1" w:styleId="1f">
    <w:name w:val="Название объекта1"/>
    <w:basedOn w:val="a2"/>
    <w:next w:val="a2"/>
    <w:uiPriority w:val="99"/>
    <w:rsid w:val="00FF7B39"/>
    <w:pPr>
      <w:spacing w:after="120" w:line="360" w:lineRule="auto"/>
      <w:jc w:val="both"/>
    </w:pPr>
    <w:rPr>
      <w:rFonts w:ascii="Times New Roman" w:hAnsi="Times New Roman"/>
      <w:b/>
      <w:bCs/>
      <w:sz w:val="20"/>
      <w:szCs w:val="20"/>
      <w:lang w:eastAsia="ar-SA"/>
    </w:rPr>
  </w:style>
  <w:style w:type="paragraph" w:customStyle="1" w:styleId="afff5">
    <w:name w:val="Простой"/>
    <w:basedOn w:val="a2"/>
    <w:uiPriority w:val="99"/>
    <w:rsid w:val="00FF7B39"/>
    <w:pPr>
      <w:spacing w:after="0" w:line="240" w:lineRule="auto"/>
    </w:pPr>
    <w:rPr>
      <w:rFonts w:ascii="Arial" w:hAnsi="Arial"/>
      <w:spacing w:val="-5"/>
      <w:sz w:val="24"/>
      <w:szCs w:val="20"/>
      <w:lang w:val="en-US" w:eastAsia="ar-SA"/>
    </w:rPr>
  </w:style>
  <w:style w:type="paragraph" w:customStyle="1" w:styleId="Normal1">
    <w:name w:val="Normal1"/>
    <w:uiPriority w:val="99"/>
    <w:rsid w:val="00FF7B39"/>
    <w:pPr>
      <w:suppressAutoHyphens/>
      <w:jc w:val="both"/>
    </w:pPr>
    <w:rPr>
      <w:rFonts w:ascii="Times New Roman" w:hAnsi="Times New Roman"/>
      <w:sz w:val="24"/>
      <w:lang w:val="en-US" w:eastAsia="ar-SA"/>
    </w:rPr>
  </w:style>
  <w:style w:type="paragraph" w:customStyle="1" w:styleId="43">
    <w:name w:val="Нумерация 4"/>
    <w:basedOn w:val="4"/>
    <w:uiPriority w:val="99"/>
    <w:rsid w:val="00FF7B39"/>
    <w:pPr>
      <w:keepNext w:val="0"/>
      <w:spacing w:before="0" w:after="120" w:line="360" w:lineRule="auto"/>
      <w:jc w:val="both"/>
    </w:pPr>
    <w:rPr>
      <w:rFonts w:ascii="Times New Roman" w:hAnsi="Times New Roman"/>
      <w:b w:val="0"/>
      <w:bCs/>
      <w:szCs w:val="28"/>
      <w:lang w:val="ru-RU" w:eastAsia="ar-SA"/>
    </w:rPr>
  </w:style>
  <w:style w:type="paragraph" w:customStyle="1" w:styleId="37">
    <w:name w:val="Нумерация 3"/>
    <w:basedOn w:val="3"/>
    <w:uiPriority w:val="99"/>
    <w:rsid w:val="00FF7B39"/>
    <w:pPr>
      <w:keepNext w:val="0"/>
      <w:spacing w:before="0" w:after="120" w:line="360" w:lineRule="auto"/>
      <w:jc w:val="both"/>
    </w:pPr>
    <w:rPr>
      <w:rFonts w:ascii="Times New Roman" w:hAnsi="Times New Roman"/>
      <w:bCs/>
      <w:szCs w:val="26"/>
      <w:lang w:val="ru-RU" w:eastAsia="ar-SA"/>
    </w:rPr>
  </w:style>
  <w:style w:type="paragraph" w:customStyle="1" w:styleId="0">
    <w:name w:val="_Табл_Текст0 внутри"/>
    <w:uiPriority w:val="99"/>
    <w:rsid w:val="00FF7B39"/>
    <w:pPr>
      <w:keepNext/>
      <w:suppressAutoHyphens/>
      <w:spacing w:before="20" w:after="20"/>
    </w:pPr>
    <w:rPr>
      <w:rFonts w:ascii="Arial" w:hAnsi="Arial"/>
      <w:sz w:val="24"/>
      <w:szCs w:val="24"/>
      <w:lang w:eastAsia="ar-SA"/>
    </w:rPr>
  </w:style>
  <w:style w:type="paragraph" w:customStyle="1" w:styleId="afff6">
    <w:name w:val="_Титул_Название изделия"/>
    <w:basedOn w:val="a2"/>
    <w:next w:val="a2"/>
    <w:uiPriority w:val="99"/>
    <w:rsid w:val="00FF7B39"/>
    <w:pPr>
      <w:spacing w:after="120" w:line="240" w:lineRule="auto"/>
      <w:jc w:val="center"/>
    </w:pPr>
    <w:rPr>
      <w:rFonts w:ascii="Arial" w:eastAsia="Arial Unicode MS" w:hAnsi="Arial" w:cs="Arial"/>
      <w:b/>
      <w:sz w:val="32"/>
      <w:szCs w:val="32"/>
      <w:lang w:eastAsia="ar-SA"/>
    </w:rPr>
  </w:style>
  <w:style w:type="paragraph" w:styleId="afff7">
    <w:name w:val="List Paragraph"/>
    <w:basedOn w:val="a2"/>
    <w:uiPriority w:val="99"/>
    <w:qFormat/>
    <w:rsid w:val="00FF7B39"/>
    <w:pPr>
      <w:ind w:left="720"/>
    </w:pPr>
    <w:rPr>
      <w:lang w:eastAsia="ar-SA"/>
    </w:rPr>
  </w:style>
  <w:style w:type="paragraph" w:customStyle="1" w:styleId="afff8">
    <w:name w:val="Ввод к перечислению"/>
    <w:basedOn w:val="a2"/>
    <w:uiPriority w:val="99"/>
    <w:rsid w:val="00FF7B39"/>
    <w:pPr>
      <w:keepNext/>
      <w:keepLines/>
      <w:spacing w:after="120" w:line="360" w:lineRule="auto"/>
      <w:jc w:val="both"/>
    </w:pPr>
    <w:rPr>
      <w:rFonts w:ascii="Times New Roman" w:eastAsia="Arial Unicode MS" w:hAnsi="Times New Roman"/>
      <w:sz w:val="24"/>
      <w:szCs w:val="24"/>
      <w:lang w:eastAsia="ar-SA"/>
    </w:rPr>
  </w:style>
  <w:style w:type="paragraph" w:customStyle="1" w:styleId="a">
    <w:name w:val="Перечисление"/>
    <w:basedOn w:val="a2"/>
    <w:uiPriority w:val="99"/>
    <w:rsid w:val="00FF7B39"/>
    <w:pPr>
      <w:numPr>
        <w:numId w:val="32"/>
      </w:numPr>
      <w:spacing w:after="120" w:line="360" w:lineRule="auto"/>
      <w:jc w:val="both"/>
    </w:pPr>
    <w:rPr>
      <w:rFonts w:ascii="Times New Roman" w:eastAsia="Arial Unicode MS" w:hAnsi="Times New Roman"/>
      <w:sz w:val="24"/>
      <w:szCs w:val="24"/>
      <w:lang w:eastAsia="ar-SA"/>
    </w:rPr>
  </w:style>
  <w:style w:type="paragraph" w:customStyle="1" w:styleId="a0">
    <w:name w:val="Нумерованый список"/>
    <w:basedOn w:val="a2"/>
    <w:uiPriority w:val="99"/>
    <w:rsid w:val="00FF7B39"/>
    <w:pPr>
      <w:numPr>
        <w:numId w:val="34"/>
      </w:numPr>
      <w:spacing w:after="120" w:line="360" w:lineRule="auto"/>
      <w:jc w:val="both"/>
    </w:pPr>
    <w:rPr>
      <w:rFonts w:ascii="Times New Roman" w:eastAsia="Arial Unicode MS" w:hAnsi="Times New Roman"/>
      <w:sz w:val="24"/>
      <w:szCs w:val="24"/>
      <w:lang w:eastAsia="ar-SA"/>
    </w:rPr>
  </w:style>
  <w:style w:type="paragraph" w:customStyle="1" w:styleId="afff9">
    <w:name w:val="Псевдозаголовок"/>
    <w:basedOn w:val="a2"/>
    <w:uiPriority w:val="99"/>
    <w:rsid w:val="00FF7B39"/>
    <w:pPr>
      <w:pageBreakBefore/>
      <w:spacing w:after="120" w:line="360" w:lineRule="auto"/>
      <w:jc w:val="center"/>
    </w:pPr>
    <w:rPr>
      <w:rFonts w:ascii="Times New Roman" w:eastAsia="Arial Unicode MS" w:hAnsi="Times New Roman"/>
      <w:b/>
      <w:sz w:val="24"/>
      <w:szCs w:val="24"/>
      <w:lang w:eastAsia="ar-SA"/>
    </w:rPr>
  </w:style>
  <w:style w:type="paragraph" w:styleId="afffa">
    <w:name w:val="annotation subject"/>
    <w:basedOn w:val="1e"/>
    <w:next w:val="1e"/>
    <w:link w:val="1f0"/>
    <w:uiPriority w:val="99"/>
    <w:rsid w:val="00FF7B39"/>
    <w:rPr>
      <w:b/>
      <w:bCs/>
    </w:rPr>
  </w:style>
  <w:style w:type="character" w:customStyle="1" w:styleId="1f0">
    <w:name w:val="Тема примечания Знак1"/>
    <w:basedOn w:val="16"/>
    <w:link w:val="afffa"/>
    <w:uiPriority w:val="99"/>
    <w:locked/>
    <w:rsid w:val="00FF7B39"/>
    <w:rPr>
      <w:rFonts w:ascii="Times New Roman" w:hAnsi="Times New Roman"/>
      <w:b/>
      <w:bCs/>
      <w:lang w:eastAsia="ar-SA" w:bidi="ar-SA"/>
    </w:rPr>
  </w:style>
  <w:style w:type="paragraph" w:customStyle="1" w:styleId="6">
    <w:name w:val="Стиль6"/>
    <w:basedOn w:val="a2"/>
    <w:uiPriority w:val="99"/>
    <w:rsid w:val="00FF7B39"/>
    <w:pPr>
      <w:numPr>
        <w:numId w:val="31"/>
      </w:numPr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ffb">
    <w:name w:val="Пункт описания"/>
    <w:uiPriority w:val="99"/>
    <w:rsid w:val="00FF7B39"/>
    <w:pPr>
      <w:suppressAutoHyphens/>
      <w:jc w:val="both"/>
    </w:pPr>
    <w:rPr>
      <w:rFonts w:ascii="Times New Roman" w:hAnsi="Times New Roman"/>
      <w:sz w:val="22"/>
      <w:szCs w:val="22"/>
      <w:lang w:eastAsia="ar-SA"/>
    </w:rPr>
  </w:style>
  <w:style w:type="paragraph" w:customStyle="1" w:styleId="-11">
    <w:name w:val="Цветной список - Акцент 11"/>
    <w:basedOn w:val="a2"/>
    <w:uiPriority w:val="99"/>
    <w:rsid w:val="00FF7B39"/>
    <w:pPr>
      <w:widowControl w:val="0"/>
      <w:autoSpaceDE w:val="0"/>
      <w:spacing w:after="0" w:line="240" w:lineRule="auto"/>
      <w:ind w:left="72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nasty">
    <w:name w:val="nasty"/>
    <w:uiPriority w:val="99"/>
    <w:rsid w:val="00FF7B39"/>
    <w:pPr>
      <w:numPr>
        <w:numId w:val="35"/>
      </w:numPr>
      <w:suppressAutoHyphens/>
      <w:jc w:val="both"/>
    </w:pPr>
    <w:rPr>
      <w:rFonts w:ascii="Times New Roman" w:hAnsi="Times New Roman"/>
      <w:sz w:val="22"/>
      <w:szCs w:val="22"/>
      <w:lang w:eastAsia="ar-SA"/>
    </w:rPr>
  </w:style>
  <w:style w:type="paragraph" w:customStyle="1" w:styleId="nasty20">
    <w:name w:val="nasty2"/>
    <w:basedOn w:val="nasty"/>
    <w:uiPriority w:val="99"/>
    <w:rsid w:val="00FF7B39"/>
    <w:pPr>
      <w:tabs>
        <w:tab w:val="left" w:pos="360"/>
      </w:tabs>
      <w:ind w:left="1080" w:hanging="360"/>
    </w:pPr>
  </w:style>
  <w:style w:type="paragraph" w:styleId="afffc">
    <w:name w:val="Revision"/>
    <w:uiPriority w:val="99"/>
    <w:rsid w:val="00FF7B39"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customStyle="1" w:styleId="1f1">
    <w:name w:val="Текст1"/>
    <w:basedOn w:val="a2"/>
    <w:uiPriority w:val="99"/>
    <w:rsid w:val="00FF7B39"/>
    <w:pPr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1">
    <w:name w:val="Нумерованный список1"/>
    <w:basedOn w:val="a2"/>
    <w:uiPriority w:val="99"/>
    <w:rsid w:val="00FF7B39"/>
    <w:pPr>
      <w:keepLines/>
      <w:numPr>
        <w:numId w:val="29"/>
      </w:numPr>
      <w:spacing w:before="60" w:after="100"/>
      <w:ind w:left="0" w:right="-142" w:firstLine="0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afffd">
    <w:name w:val="Содержимое врезки"/>
    <w:basedOn w:val="af"/>
    <w:uiPriority w:val="99"/>
    <w:rsid w:val="00FF7B39"/>
    <w:pPr>
      <w:widowControl/>
      <w:suppressAutoHyphens w:val="0"/>
      <w:spacing w:after="0"/>
      <w:jc w:val="both"/>
    </w:pPr>
    <w:rPr>
      <w:rFonts w:ascii="Times New Roman" w:eastAsia="Times New Roman" w:hAnsi="Times New Roman" w:cs="Times New Roman"/>
      <w:kern w:val="0"/>
      <w:lang w:eastAsia="ar-SA" w:bidi="ar-SA"/>
    </w:rPr>
  </w:style>
  <w:style w:type="paragraph" w:customStyle="1" w:styleId="afffe">
    <w:name w:val="Содержимое таблицы"/>
    <w:basedOn w:val="a2"/>
    <w:uiPriority w:val="99"/>
    <w:rsid w:val="00FF7B39"/>
    <w:pPr>
      <w:suppressLineNumbers/>
      <w:spacing w:after="120" w:line="360" w:lineRule="auto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affff">
    <w:name w:val="Заголовок таблицы"/>
    <w:basedOn w:val="afffe"/>
    <w:uiPriority w:val="99"/>
    <w:rsid w:val="00FF7B39"/>
    <w:pPr>
      <w:jc w:val="center"/>
    </w:pPr>
    <w:rPr>
      <w:b/>
      <w:bCs/>
    </w:rPr>
  </w:style>
  <w:style w:type="paragraph" w:customStyle="1" w:styleId="100">
    <w:name w:val="Оглавление 10"/>
    <w:basedOn w:val="1c"/>
    <w:uiPriority w:val="99"/>
    <w:rsid w:val="00FF7B39"/>
    <w:pPr>
      <w:tabs>
        <w:tab w:val="right" w:leader="dot" w:pos="7091"/>
      </w:tabs>
      <w:ind w:left="2547"/>
    </w:pPr>
  </w:style>
  <w:style w:type="paragraph" w:styleId="afff0">
    <w:name w:val="Plain Text"/>
    <w:basedOn w:val="a2"/>
    <w:link w:val="afff"/>
    <w:uiPriority w:val="99"/>
    <w:rsid w:val="00FF7B39"/>
    <w:pPr>
      <w:spacing w:after="0" w:line="240" w:lineRule="auto"/>
    </w:pPr>
    <w:rPr>
      <w:rFonts w:ascii="Courier New" w:hAnsi="Courier New"/>
      <w:sz w:val="20"/>
      <w:szCs w:val="20"/>
      <w:lang/>
    </w:rPr>
  </w:style>
  <w:style w:type="character" w:customStyle="1" w:styleId="PlainTextChar1">
    <w:name w:val="Plain Text Char1"/>
    <w:basedOn w:val="a3"/>
    <w:link w:val="afff0"/>
    <w:uiPriority w:val="99"/>
    <w:semiHidden/>
    <w:locked/>
    <w:rsid w:val="00487A85"/>
    <w:rPr>
      <w:rFonts w:ascii="Courier New" w:hAnsi="Courier New" w:cs="Courier New"/>
      <w:sz w:val="20"/>
      <w:szCs w:val="20"/>
    </w:rPr>
  </w:style>
  <w:style w:type="character" w:customStyle="1" w:styleId="1f2">
    <w:name w:val="Текст Знак1"/>
    <w:basedOn w:val="a3"/>
    <w:link w:val="afff0"/>
    <w:uiPriority w:val="99"/>
    <w:locked/>
    <w:rsid w:val="00FF7B39"/>
    <w:rPr>
      <w:rFonts w:ascii="Consolas" w:hAnsi="Consolas" w:cs="Consolas"/>
      <w:sz w:val="21"/>
      <w:szCs w:val="21"/>
    </w:rPr>
  </w:style>
  <w:style w:type="paragraph" w:customStyle="1" w:styleId="2">
    <w:name w:val="Маркированный 2 уровень"/>
    <w:basedOn w:val="a2"/>
    <w:next w:val="a2"/>
    <w:uiPriority w:val="99"/>
    <w:rsid w:val="00FF7B39"/>
    <w:pPr>
      <w:numPr>
        <w:numId w:val="37"/>
      </w:numPr>
      <w:spacing w:after="0" w:line="240" w:lineRule="auto"/>
      <w:jc w:val="both"/>
    </w:pPr>
    <w:rPr>
      <w:rFonts w:ascii="Tahoma" w:hAnsi="Tahoma" w:cs="Tahoma"/>
      <w:sz w:val="20"/>
      <w:szCs w:val="24"/>
    </w:rPr>
  </w:style>
  <w:style w:type="character" w:styleId="affff0">
    <w:name w:val="annotation reference"/>
    <w:basedOn w:val="a3"/>
    <w:uiPriority w:val="99"/>
    <w:rsid w:val="00FF7B39"/>
    <w:rPr>
      <w:rFonts w:cs="Times New Roman"/>
      <w:sz w:val="16"/>
    </w:rPr>
  </w:style>
  <w:style w:type="character" w:customStyle="1" w:styleId="29">
    <w:name w:val="Текст примечания Знак2"/>
    <w:uiPriority w:val="99"/>
    <w:semiHidden/>
    <w:rsid w:val="00FF7B39"/>
    <w:rPr>
      <w:lang w:eastAsia="ar-SA" w:bidi="ar-SA"/>
    </w:rPr>
  </w:style>
  <w:style w:type="paragraph" w:customStyle="1" w:styleId="affff1">
    <w:name w:val="Текст пункта"/>
    <w:link w:val="affff2"/>
    <w:uiPriority w:val="99"/>
    <w:rsid w:val="00FF7B39"/>
    <w:pPr>
      <w:spacing w:after="120" w:line="288" w:lineRule="auto"/>
      <w:ind w:firstLine="624"/>
      <w:jc w:val="both"/>
    </w:pPr>
    <w:rPr>
      <w:rFonts w:ascii="Times New Roman" w:hAnsi="Times New Roman"/>
      <w:sz w:val="22"/>
      <w:szCs w:val="22"/>
    </w:rPr>
  </w:style>
  <w:style w:type="character" w:customStyle="1" w:styleId="affff2">
    <w:name w:val="Текст пункта Знак"/>
    <w:link w:val="affff1"/>
    <w:uiPriority w:val="99"/>
    <w:locked/>
    <w:rsid w:val="00FF7B39"/>
    <w:rPr>
      <w:rFonts w:ascii="Times New Roman" w:hAnsi="Times New Roman"/>
      <w:sz w:val="22"/>
      <w:szCs w:val="22"/>
      <w:lang w:bidi="ar-SA"/>
    </w:rPr>
  </w:style>
  <w:style w:type="paragraph" w:customStyle="1" w:styleId="affff3">
    <w:name w:val="Рис"/>
    <w:next w:val="a2"/>
    <w:link w:val="affff4"/>
    <w:uiPriority w:val="99"/>
    <w:rsid w:val="00FF7B39"/>
    <w:pPr>
      <w:keepNext/>
      <w:keepLines/>
      <w:spacing w:before="240" w:after="120"/>
      <w:jc w:val="center"/>
    </w:pPr>
    <w:rPr>
      <w:rFonts w:ascii="Times New Roman" w:hAnsi="Times New Roman"/>
      <w:b/>
      <w:noProof/>
      <w:sz w:val="22"/>
      <w:szCs w:val="22"/>
    </w:rPr>
  </w:style>
  <w:style w:type="character" w:customStyle="1" w:styleId="affff4">
    <w:name w:val="Рис Знак"/>
    <w:link w:val="affff3"/>
    <w:uiPriority w:val="99"/>
    <w:locked/>
    <w:rsid w:val="00FF7B39"/>
    <w:rPr>
      <w:rFonts w:ascii="Times New Roman" w:hAnsi="Times New Roman"/>
      <w:b/>
      <w:noProof/>
      <w:sz w:val="22"/>
      <w:szCs w:val="22"/>
      <w:lang w:bidi="ar-SA"/>
    </w:rPr>
  </w:style>
  <w:style w:type="paragraph" w:customStyle="1" w:styleId="affff5">
    <w:name w:val="Рис Имя"/>
    <w:basedOn w:val="affff1"/>
    <w:next w:val="affff3"/>
    <w:link w:val="affff6"/>
    <w:uiPriority w:val="99"/>
    <w:rsid w:val="00FF7B39"/>
    <w:pPr>
      <w:spacing w:before="240" w:after="360"/>
      <w:ind w:firstLine="0"/>
      <w:jc w:val="center"/>
    </w:pPr>
    <w:rPr>
      <w:sz w:val="20"/>
      <w:szCs w:val="20"/>
      <w:lang/>
    </w:rPr>
  </w:style>
  <w:style w:type="character" w:customStyle="1" w:styleId="affff6">
    <w:name w:val="Рис Имя Знак"/>
    <w:link w:val="affff5"/>
    <w:uiPriority w:val="99"/>
    <w:locked/>
    <w:rsid w:val="00FF7B39"/>
    <w:rPr>
      <w:rFonts w:ascii="Times New Roman" w:hAnsi="Times New Roman"/>
      <w:sz w:val="20"/>
    </w:rPr>
  </w:style>
  <w:style w:type="paragraph" w:customStyle="1" w:styleId="affff7">
    <w:name w:val="ГС_ОснТекст_без_отступа"/>
    <w:basedOn w:val="a2"/>
    <w:next w:val="a2"/>
    <w:uiPriority w:val="99"/>
    <w:rsid w:val="00FF7B39"/>
    <w:pPr>
      <w:tabs>
        <w:tab w:val="left" w:pos="851"/>
      </w:tabs>
      <w:spacing w:after="60" w:line="36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140">
    <w:name w:val="ГС_Название_14пт"/>
    <w:next w:val="a2"/>
    <w:uiPriority w:val="99"/>
    <w:rsid w:val="00FF7B39"/>
    <w:pPr>
      <w:spacing w:before="120" w:after="240"/>
      <w:jc w:val="center"/>
    </w:pPr>
    <w:rPr>
      <w:rFonts w:ascii="Arial" w:hAnsi="Arial"/>
      <w:b/>
      <w:bCs/>
      <w:kern w:val="28"/>
      <w:sz w:val="28"/>
      <w:szCs w:val="28"/>
    </w:rPr>
  </w:style>
  <w:style w:type="paragraph" w:customStyle="1" w:styleId="38">
    <w:name w:val="Стиль Заголовок 3"/>
    <w:aliases w:val="ТП Заголовок 3 + Times New Roman"/>
    <w:basedOn w:val="3"/>
    <w:uiPriority w:val="99"/>
    <w:rsid w:val="00FF7B39"/>
    <w:pPr>
      <w:keepLines/>
      <w:tabs>
        <w:tab w:val="left" w:pos="720"/>
      </w:tabs>
      <w:spacing w:before="120" w:after="240" w:line="288" w:lineRule="auto"/>
      <w:ind w:left="227" w:firstLine="624"/>
      <w:jc w:val="both"/>
    </w:pPr>
    <w:rPr>
      <w:rFonts w:ascii="Times New Roman" w:hAnsi="Times New Roman"/>
      <w:b/>
      <w:bCs/>
      <w:lang w:val="ru-RU"/>
    </w:rPr>
  </w:style>
  <w:style w:type="character" w:customStyle="1" w:styleId="ListParagraphChar">
    <w:name w:val="List Paragraph Char"/>
    <w:link w:val="14"/>
    <w:uiPriority w:val="99"/>
    <w:locked/>
    <w:rsid w:val="00FF7B39"/>
    <w:rPr>
      <w:rFonts w:ascii="Calibri" w:hAnsi="Calibri"/>
    </w:rPr>
  </w:style>
  <w:style w:type="paragraph" w:customStyle="1" w:styleId="2a">
    <w:name w:val="Абзац списка2"/>
    <w:basedOn w:val="a2"/>
    <w:uiPriority w:val="99"/>
    <w:rsid w:val="00FF7B39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1f3">
    <w:name w:val="Список_1) Знак"/>
    <w:link w:val="1f4"/>
    <w:uiPriority w:val="99"/>
    <w:locked/>
    <w:rsid w:val="00FF7B39"/>
    <w:rPr>
      <w:sz w:val="24"/>
      <w:szCs w:val="20"/>
      <w:lang w:eastAsia="en-US"/>
    </w:rPr>
  </w:style>
  <w:style w:type="paragraph" w:customStyle="1" w:styleId="1f4">
    <w:name w:val="Список_1)"/>
    <w:basedOn w:val="a2"/>
    <w:link w:val="1f3"/>
    <w:uiPriority w:val="99"/>
    <w:rsid w:val="00FF7B39"/>
    <w:pPr>
      <w:spacing w:before="120" w:after="0" w:line="360" w:lineRule="auto"/>
      <w:ind w:left="1344" w:hanging="360"/>
      <w:contextualSpacing/>
      <w:jc w:val="both"/>
    </w:pPr>
    <w:rPr>
      <w:sz w:val="24"/>
      <w:szCs w:val="20"/>
      <w:lang w:eastAsia="en-US"/>
    </w:rPr>
  </w:style>
  <w:style w:type="paragraph" w:customStyle="1" w:styleId="a1">
    <w:name w:val="Список_а)"/>
    <w:basedOn w:val="a2"/>
    <w:autoRedefine/>
    <w:uiPriority w:val="99"/>
    <w:rsid w:val="00FF7B39"/>
    <w:pPr>
      <w:numPr>
        <w:numId w:val="42"/>
      </w:numPr>
      <w:spacing w:before="120" w:after="0" w:line="360" w:lineRule="auto"/>
      <w:contextualSpacing/>
      <w:jc w:val="both"/>
    </w:pPr>
    <w:rPr>
      <w:rFonts w:ascii="Times New Roman" w:hAnsi="Times New Roman"/>
      <w:sz w:val="24"/>
      <w:szCs w:val="24"/>
      <w:lang w:eastAsia="en-US"/>
    </w:rPr>
  </w:style>
  <w:style w:type="numbering" w:customStyle="1" w:styleId="11">
    <w:name w:val="Стиль1"/>
    <w:rsid w:val="00A71E5C"/>
    <w:pPr>
      <w:numPr>
        <w:numId w:val="36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21</Pages>
  <Words>5059</Words>
  <Characters>28837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71</cp:revision>
  <cp:lastPrinted>2017-05-26T07:31:00Z</cp:lastPrinted>
  <dcterms:created xsi:type="dcterms:W3CDTF">2017-05-22T07:09:00Z</dcterms:created>
  <dcterms:modified xsi:type="dcterms:W3CDTF">2017-05-26T07:32:00Z</dcterms:modified>
</cp:coreProperties>
</file>